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FC" w:rsidRDefault="00CF5701" w:rsidP="00BE37FC">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164.25pt;margin-top:-55.5pt;width:204pt;height:204pt;z-index:-251628544">
            <v:imagedata r:id="rId9" o:title=""/>
          </v:shape>
          <o:OLEObject Type="Embed" ProgID="Acrobat.Document.2017" ShapeID="_x0000_s1075" DrawAspect="Content" ObjectID="_1623843804" r:id="rId10"/>
        </w:pict>
      </w:r>
    </w:p>
    <w:p w:rsidR="00BE37FC" w:rsidRDefault="00BE37FC" w:rsidP="00BE37FC"/>
    <w:p w:rsidR="00D86745" w:rsidRDefault="00D86745" w:rsidP="00BE37FC"/>
    <w:p w:rsidR="00D86745" w:rsidRDefault="00D86745" w:rsidP="00BE37FC"/>
    <w:p w:rsidR="00D86745" w:rsidRDefault="00D86745" w:rsidP="00BE37FC"/>
    <w:p w:rsidR="00D86745" w:rsidRDefault="00D86745" w:rsidP="00D86745">
      <w:pPr>
        <w:pStyle w:val="Heading3"/>
        <w:jc w:val="center"/>
        <w:rPr>
          <w:sz w:val="16"/>
          <w:szCs w:val="24"/>
        </w:rPr>
      </w:pPr>
    </w:p>
    <w:p w:rsidR="00D86745" w:rsidRDefault="00D86745" w:rsidP="00D86745">
      <w:pPr>
        <w:pStyle w:val="Heading3"/>
        <w:jc w:val="center"/>
        <w:rPr>
          <w:rFonts w:ascii="Apple Chancery" w:hAnsi="Apple Chancery"/>
          <w:b/>
          <w:sz w:val="28"/>
          <w:szCs w:val="28"/>
        </w:rPr>
      </w:pPr>
    </w:p>
    <w:p w:rsidR="002A733C" w:rsidRDefault="008B24BB" w:rsidP="00D86745">
      <w:pPr>
        <w:pStyle w:val="Heading3"/>
        <w:jc w:val="center"/>
        <w:rPr>
          <w:rFonts w:ascii="Apple Chancery" w:hAnsi="Apple Chancery"/>
          <w:b/>
          <w:sz w:val="28"/>
          <w:szCs w:val="28"/>
        </w:rPr>
      </w:pPr>
      <w:r w:rsidRPr="00BE37FC">
        <w:rPr>
          <w:rFonts w:ascii="Apple Chancery" w:hAnsi="Apple Chancery"/>
          <w:b/>
          <w:sz w:val="28"/>
          <w:szCs w:val="28"/>
        </w:rPr>
        <w:t>Em</w:t>
      </w:r>
      <w:r w:rsidR="002A3862">
        <w:rPr>
          <w:rFonts w:ascii="Apple Chancery" w:hAnsi="Apple Chancery"/>
          <w:b/>
          <w:sz w:val="28"/>
          <w:szCs w:val="28"/>
        </w:rPr>
        <w:t>ployment Application</w:t>
      </w:r>
    </w:p>
    <w:p w:rsidR="00D86745" w:rsidRPr="00D86745" w:rsidRDefault="00D86745" w:rsidP="00D86745"/>
    <w:tbl>
      <w:tblPr>
        <w:tblW w:w="10083" w:type="dxa"/>
        <w:jc w:val="center"/>
        <w:tblLayout w:type="fixed"/>
        <w:tblCellMar>
          <w:top w:w="14" w:type="dxa"/>
          <w:left w:w="86" w:type="dxa"/>
          <w:bottom w:w="14" w:type="dxa"/>
          <w:right w:w="86" w:type="dxa"/>
        </w:tblCellMar>
        <w:tblLook w:val="0000" w:firstRow="0" w:lastRow="0" w:firstColumn="0" w:lastColumn="0" w:noHBand="0" w:noVBand="0"/>
      </w:tblPr>
      <w:tblGrid>
        <w:gridCol w:w="716"/>
        <w:gridCol w:w="23"/>
        <w:gridCol w:w="237"/>
        <w:gridCol w:w="13"/>
        <w:gridCol w:w="76"/>
        <w:gridCol w:w="6"/>
        <w:gridCol w:w="542"/>
        <w:gridCol w:w="360"/>
        <w:gridCol w:w="81"/>
        <w:gridCol w:w="823"/>
        <w:gridCol w:w="79"/>
        <w:gridCol w:w="363"/>
        <w:gridCol w:w="6"/>
        <w:gridCol w:w="32"/>
        <w:gridCol w:w="783"/>
        <w:gridCol w:w="75"/>
        <w:gridCol w:w="91"/>
        <w:gridCol w:w="633"/>
        <w:gridCol w:w="425"/>
        <w:gridCol w:w="26"/>
        <w:gridCol w:w="175"/>
        <w:gridCol w:w="94"/>
        <w:gridCol w:w="457"/>
        <w:gridCol w:w="84"/>
        <w:gridCol w:w="178"/>
        <w:gridCol w:w="91"/>
        <w:gridCol w:w="227"/>
        <w:gridCol w:w="21"/>
        <w:gridCol w:w="203"/>
        <w:gridCol w:w="48"/>
        <w:gridCol w:w="74"/>
        <w:gridCol w:w="519"/>
        <w:gridCol w:w="84"/>
        <w:gridCol w:w="358"/>
        <w:gridCol w:w="87"/>
        <w:gridCol w:w="179"/>
        <w:gridCol w:w="274"/>
        <w:gridCol w:w="626"/>
        <w:gridCol w:w="914"/>
      </w:tblGrid>
      <w:tr w:rsidR="00A35524" w:rsidRPr="002A733C" w:rsidTr="00CF5701">
        <w:trPr>
          <w:trHeight w:hRule="exact" w:val="288"/>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002060"/>
            <w:vAlign w:val="center"/>
          </w:tcPr>
          <w:p w:rsidR="00A35524" w:rsidRPr="00D86745" w:rsidRDefault="009C220D" w:rsidP="00F264EB">
            <w:pPr>
              <w:pStyle w:val="Heading2"/>
              <w:rPr>
                <w:color w:val="FFFFFF" w:themeColor="background1"/>
              </w:rPr>
            </w:pPr>
            <w:r w:rsidRPr="00D86745">
              <w:rPr>
                <w:color w:val="FFFFFF" w:themeColor="background1"/>
              </w:rPr>
              <w:t>Applicant Information</w:t>
            </w:r>
          </w:p>
        </w:tc>
      </w:tr>
      <w:tr w:rsidR="009D6AEA"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11"/>
            <w:tcBorders>
              <w:top w:val="single" w:sz="4" w:space="0" w:color="C0C0C0"/>
              <w:bottom w:val="single" w:sz="4" w:space="0" w:color="C0C0C0"/>
              <w:right w:val="single" w:sz="4" w:space="0" w:color="C0C0C0"/>
            </w:tcBorders>
            <w:vAlign w:val="center"/>
          </w:tcPr>
          <w:p w:rsidR="009D6AEA" w:rsidRPr="002A733C" w:rsidRDefault="009D6AEA" w:rsidP="002A733C"/>
        </w:tc>
        <w:tc>
          <w:tcPr>
            <w:tcW w:w="724"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03" w:type="dxa"/>
            <w:gridSpan w:val="13"/>
            <w:tcBorders>
              <w:top w:val="single" w:sz="4" w:space="0" w:color="C0C0C0"/>
              <w:bottom w:val="single" w:sz="4" w:space="0" w:color="C0C0C0"/>
              <w:right w:val="single" w:sz="4" w:space="0" w:color="C0C0C0"/>
            </w:tcBorders>
            <w:vAlign w:val="center"/>
          </w:tcPr>
          <w:p w:rsidR="009D6AEA" w:rsidRPr="002A733C" w:rsidRDefault="009D6AEA" w:rsidP="002A733C"/>
        </w:tc>
        <w:tc>
          <w:tcPr>
            <w:tcW w:w="961" w:type="dxa"/>
            <w:gridSpan w:val="3"/>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40" w:type="dxa"/>
            <w:gridSpan w:val="3"/>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537"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rsidTr="00CF5701">
        <w:trPr>
          <w:trHeight w:hRule="exact" w:val="403"/>
          <w:jc w:val="center"/>
        </w:trPr>
        <w:tc>
          <w:tcPr>
            <w:tcW w:w="1613"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429" w:type="dxa"/>
            <w:gridSpan w:val="24"/>
            <w:tcBorders>
              <w:top w:val="single" w:sz="4" w:space="0" w:color="C0C0C0"/>
              <w:bottom w:val="single" w:sz="4" w:space="0" w:color="C0C0C0"/>
              <w:right w:val="single" w:sz="4" w:space="0" w:color="C0C0C0"/>
            </w:tcBorders>
            <w:vAlign w:val="center"/>
          </w:tcPr>
          <w:p w:rsidR="004C2FEE" w:rsidRPr="002A733C" w:rsidRDefault="004C2FEE" w:rsidP="002A733C"/>
        </w:tc>
        <w:tc>
          <w:tcPr>
            <w:tcW w:w="1501" w:type="dxa"/>
            <w:gridSpan w:val="6"/>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537"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rsidTr="00CF5701">
        <w:trPr>
          <w:trHeight w:hRule="exact" w:val="403"/>
          <w:jc w:val="center"/>
        </w:trPr>
        <w:tc>
          <w:tcPr>
            <w:tcW w:w="716"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499" w:type="dxa"/>
            <w:gridSpan w:val="15"/>
            <w:tcBorders>
              <w:top w:val="single" w:sz="4" w:space="0" w:color="C0C0C0"/>
              <w:bottom w:val="single" w:sz="4" w:space="0" w:color="C0C0C0"/>
              <w:right w:val="single" w:sz="4" w:space="0" w:color="C0C0C0"/>
            </w:tcBorders>
            <w:vAlign w:val="center"/>
          </w:tcPr>
          <w:p w:rsidR="004C2FEE" w:rsidRPr="002A733C" w:rsidRDefault="004C2FEE" w:rsidP="002A733C"/>
        </w:tc>
        <w:tc>
          <w:tcPr>
            <w:tcW w:w="724" w:type="dxa"/>
            <w:gridSpan w:val="2"/>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03" w:type="dxa"/>
            <w:gridSpan w:val="13"/>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19"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rsidTr="00CF5701">
        <w:trPr>
          <w:trHeight w:hRule="exact" w:val="403"/>
          <w:jc w:val="center"/>
        </w:trPr>
        <w:tc>
          <w:tcPr>
            <w:tcW w:w="716"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499" w:type="dxa"/>
            <w:gridSpan w:val="15"/>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5"/>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15" w:type="dxa"/>
            <w:gridSpan w:val="18"/>
            <w:tcBorders>
              <w:top w:val="single" w:sz="4" w:space="0" w:color="C0C0C0"/>
              <w:bottom w:val="single" w:sz="4" w:space="0" w:color="C0C0C0"/>
              <w:right w:val="single" w:sz="4" w:space="0" w:color="C0C0C0"/>
            </w:tcBorders>
            <w:vAlign w:val="center"/>
          </w:tcPr>
          <w:p w:rsidR="00C90A29" w:rsidRPr="002A733C" w:rsidRDefault="00C90A29" w:rsidP="002A733C"/>
        </w:tc>
      </w:tr>
      <w:tr w:rsidR="002A3862" w:rsidRPr="002A733C" w:rsidTr="00CF5701">
        <w:trPr>
          <w:trHeight w:hRule="exact" w:val="403"/>
          <w:jc w:val="center"/>
        </w:trPr>
        <w:tc>
          <w:tcPr>
            <w:tcW w:w="1613" w:type="dxa"/>
            <w:gridSpan w:val="7"/>
            <w:tcBorders>
              <w:top w:val="single" w:sz="4" w:space="0" w:color="C0C0C0"/>
              <w:left w:val="single" w:sz="4" w:space="0" w:color="C0C0C0"/>
              <w:bottom w:val="single" w:sz="4" w:space="0" w:color="C0C0C0"/>
            </w:tcBorders>
            <w:vAlign w:val="center"/>
          </w:tcPr>
          <w:p w:rsidR="002A3862" w:rsidRDefault="002A3862" w:rsidP="002A733C">
            <w:r>
              <w:t>Position Applied For</w:t>
            </w:r>
            <w:r w:rsidR="007F743E">
              <w:t>:</w:t>
            </w:r>
          </w:p>
        </w:tc>
        <w:tc>
          <w:tcPr>
            <w:tcW w:w="1712" w:type="dxa"/>
            <w:gridSpan w:val="6"/>
            <w:tcBorders>
              <w:top w:val="single" w:sz="4" w:space="0" w:color="C0C0C0"/>
              <w:bottom w:val="single" w:sz="4" w:space="0" w:color="C0C0C0"/>
              <w:right w:val="single" w:sz="4" w:space="0" w:color="C0C0C0"/>
            </w:tcBorders>
            <w:vAlign w:val="center"/>
          </w:tcPr>
          <w:p w:rsidR="002A3862" w:rsidRPr="002A733C" w:rsidRDefault="002A3862" w:rsidP="002A733C"/>
        </w:tc>
        <w:tc>
          <w:tcPr>
            <w:tcW w:w="1614" w:type="dxa"/>
            <w:gridSpan w:val="5"/>
            <w:tcBorders>
              <w:top w:val="single" w:sz="4" w:space="0" w:color="C0C0C0"/>
              <w:left w:val="single" w:sz="4" w:space="0" w:color="C0C0C0"/>
              <w:bottom w:val="single" w:sz="4" w:space="0" w:color="C0C0C0"/>
            </w:tcBorders>
            <w:vAlign w:val="center"/>
          </w:tcPr>
          <w:p w:rsidR="002A3862" w:rsidRDefault="002A3862" w:rsidP="002A733C"/>
        </w:tc>
        <w:tc>
          <w:tcPr>
            <w:tcW w:w="1757" w:type="dxa"/>
            <w:gridSpan w:val="9"/>
            <w:tcBorders>
              <w:top w:val="single" w:sz="4" w:space="0" w:color="C0C0C0"/>
              <w:bottom w:val="single" w:sz="4" w:space="0" w:color="C0C0C0"/>
              <w:right w:val="single" w:sz="4" w:space="0" w:color="C0C0C0"/>
            </w:tcBorders>
            <w:vAlign w:val="center"/>
          </w:tcPr>
          <w:p w:rsidR="002A3862" w:rsidRPr="002A733C" w:rsidRDefault="002A3862" w:rsidP="002A733C"/>
        </w:tc>
        <w:tc>
          <w:tcPr>
            <w:tcW w:w="1307" w:type="dxa"/>
            <w:gridSpan w:val="7"/>
            <w:tcBorders>
              <w:top w:val="single" w:sz="4" w:space="0" w:color="C0C0C0"/>
              <w:left w:val="single" w:sz="4" w:space="0" w:color="C0C0C0"/>
              <w:bottom w:val="single" w:sz="4" w:space="0" w:color="C0C0C0"/>
            </w:tcBorders>
            <w:vAlign w:val="center"/>
          </w:tcPr>
          <w:p w:rsidR="002A3862" w:rsidRDefault="002A3862" w:rsidP="002A733C"/>
        </w:tc>
        <w:tc>
          <w:tcPr>
            <w:tcW w:w="2077" w:type="dxa"/>
            <w:gridSpan w:val="5"/>
            <w:tcBorders>
              <w:top w:val="single" w:sz="4" w:space="0" w:color="C0C0C0"/>
              <w:bottom w:val="single" w:sz="4" w:space="0" w:color="C0C0C0"/>
              <w:right w:val="single" w:sz="4" w:space="0" w:color="C0C0C0"/>
            </w:tcBorders>
            <w:vAlign w:val="center"/>
          </w:tcPr>
          <w:p w:rsidR="002A3862" w:rsidRPr="002A733C" w:rsidRDefault="002A3862" w:rsidP="002A733C"/>
        </w:tc>
      </w:tr>
      <w:tr w:rsidR="008D40FF" w:rsidRPr="002A733C" w:rsidTr="00CF5701">
        <w:trPr>
          <w:trHeight w:hRule="exact" w:val="403"/>
          <w:jc w:val="center"/>
        </w:trPr>
        <w:tc>
          <w:tcPr>
            <w:tcW w:w="1613"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Date Available</w:t>
            </w:r>
            <w:r w:rsidR="007F743E">
              <w:t>:</w:t>
            </w:r>
          </w:p>
        </w:tc>
        <w:tc>
          <w:tcPr>
            <w:tcW w:w="1712" w:type="dxa"/>
            <w:gridSpan w:val="6"/>
            <w:tcBorders>
              <w:top w:val="single" w:sz="4" w:space="0" w:color="C0C0C0"/>
              <w:bottom w:val="single" w:sz="4" w:space="0" w:color="C0C0C0"/>
              <w:right w:val="single" w:sz="4" w:space="0" w:color="C0C0C0"/>
            </w:tcBorders>
            <w:vAlign w:val="center"/>
          </w:tcPr>
          <w:p w:rsidR="004C2FEE" w:rsidRPr="002A733C" w:rsidRDefault="004C2FEE" w:rsidP="002A733C"/>
        </w:tc>
        <w:tc>
          <w:tcPr>
            <w:tcW w:w="1614" w:type="dxa"/>
            <w:gridSpan w:val="5"/>
            <w:tcBorders>
              <w:top w:val="single" w:sz="4" w:space="0" w:color="C0C0C0"/>
              <w:left w:val="single" w:sz="4" w:space="0" w:color="C0C0C0"/>
              <w:bottom w:val="single" w:sz="4" w:space="0" w:color="C0C0C0"/>
            </w:tcBorders>
            <w:vAlign w:val="center"/>
          </w:tcPr>
          <w:p w:rsidR="004C2FEE" w:rsidRPr="002A733C" w:rsidRDefault="004C2FEE" w:rsidP="002A733C"/>
        </w:tc>
        <w:tc>
          <w:tcPr>
            <w:tcW w:w="1757" w:type="dxa"/>
            <w:gridSpan w:val="9"/>
            <w:tcBorders>
              <w:top w:val="single" w:sz="4" w:space="0" w:color="C0C0C0"/>
              <w:bottom w:val="single" w:sz="4" w:space="0" w:color="C0C0C0"/>
              <w:right w:val="single" w:sz="4" w:space="0" w:color="C0C0C0"/>
            </w:tcBorders>
            <w:vAlign w:val="center"/>
          </w:tcPr>
          <w:p w:rsidR="004C2FEE" w:rsidRPr="002A733C" w:rsidRDefault="004C2FEE" w:rsidP="002A733C"/>
        </w:tc>
        <w:tc>
          <w:tcPr>
            <w:tcW w:w="1307" w:type="dxa"/>
            <w:gridSpan w:val="7"/>
            <w:tcBorders>
              <w:top w:val="single" w:sz="4" w:space="0" w:color="C0C0C0"/>
              <w:left w:val="single" w:sz="4" w:space="0" w:color="C0C0C0"/>
              <w:bottom w:val="single" w:sz="4" w:space="0" w:color="C0C0C0"/>
            </w:tcBorders>
            <w:vAlign w:val="center"/>
          </w:tcPr>
          <w:p w:rsidR="004C2FEE" w:rsidRPr="002A733C" w:rsidRDefault="004C2FEE" w:rsidP="002A733C">
            <w:r>
              <w:t>Desired Salary</w:t>
            </w:r>
          </w:p>
        </w:tc>
        <w:tc>
          <w:tcPr>
            <w:tcW w:w="2077"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B12010" w:rsidRPr="002A733C" w:rsidTr="00CF5701">
        <w:trPr>
          <w:trHeight w:hRule="exact" w:val="403"/>
          <w:jc w:val="center"/>
        </w:trPr>
        <w:tc>
          <w:tcPr>
            <w:tcW w:w="3325" w:type="dxa"/>
            <w:gridSpan w:val="13"/>
            <w:tcBorders>
              <w:top w:val="single" w:sz="4" w:space="0" w:color="C0C0C0"/>
              <w:left w:val="single" w:sz="4" w:space="0" w:color="C0C0C0"/>
              <w:bottom w:val="single" w:sz="4" w:space="0" w:color="C0C0C0"/>
              <w:right w:val="single" w:sz="4" w:space="0" w:color="C0C0C0"/>
            </w:tcBorders>
            <w:vAlign w:val="center"/>
          </w:tcPr>
          <w:p w:rsidR="00B12010" w:rsidRPr="002A733C" w:rsidRDefault="00B12010" w:rsidP="002A733C">
            <w:r>
              <w:t>If necessary, the best time to call is</w:t>
            </w:r>
          </w:p>
        </w:tc>
        <w:tc>
          <w:tcPr>
            <w:tcW w:w="1614" w:type="dxa"/>
            <w:gridSpan w:val="5"/>
            <w:tcBorders>
              <w:top w:val="single" w:sz="4" w:space="0" w:color="C0C0C0"/>
              <w:left w:val="single" w:sz="4" w:space="0" w:color="C0C0C0"/>
              <w:bottom w:val="single" w:sz="4" w:space="0" w:color="C0C0C0"/>
            </w:tcBorders>
            <w:vAlign w:val="center"/>
          </w:tcPr>
          <w:p w:rsidR="00B12010" w:rsidRDefault="00823DC1" w:rsidP="002A733C">
            <w:r>
              <w:fldChar w:fldCharType="begin">
                <w:ffData>
                  <w:name w:val="Check7"/>
                  <w:enabled/>
                  <w:calcOnExit w:val="0"/>
                  <w:checkBox>
                    <w:sizeAuto/>
                    <w:default w:val="0"/>
                  </w:checkBox>
                </w:ffData>
              </w:fldChar>
            </w:r>
            <w:bookmarkStart w:id="0" w:name="Check7"/>
            <w:r w:rsidR="00F115CB">
              <w:instrText xml:space="preserve"> FORMCHECKBOX </w:instrText>
            </w:r>
            <w:r w:rsidR="00CF5701">
              <w:fldChar w:fldCharType="separate"/>
            </w:r>
            <w:r>
              <w:fldChar w:fldCharType="end"/>
            </w:r>
            <w:bookmarkEnd w:id="0"/>
            <w:r w:rsidR="00F115CB">
              <w:t xml:space="preserve"> </w:t>
            </w:r>
            <w:r w:rsidR="00B12010">
              <w:t>A.M.</w:t>
            </w:r>
          </w:p>
          <w:p w:rsidR="00B12010" w:rsidRDefault="00823DC1" w:rsidP="002A733C">
            <w:r>
              <w:fldChar w:fldCharType="begin">
                <w:ffData>
                  <w:name w:val="Check8"/>
                  <w:enabled/>
                  <w:calcOnExit w:val="0"/>
                  <w:checkBox>
                    <w:sizeAuto/>
                    <w:default w:val="0"/>
                  </w:checkBox>
                </w:ffData>
              </w:fldChar>
            </w:r>
            <w:bookmarkStart w:id="1" w:name="Check8"/>
            <w:r w:rsidR="00F115CB">
              <w:instrText xml:space="preserve"> FORMCHECKBOX </w:instrText>
            </w:r>
            <w:r w:rsidR="00CF5701">
              <w:fldChar w:fldCharType="separate"/>
            </w:r>
            <w:r>
              <w:fldChar w:fldCharType="end"/>
            </w:r>
            <w:bookmarkEnd w:id="1"/>
            <w:r w:rsidR="00F115CB">
              <w:t xml:space="preserve"> </w:t>
            </w:r>
            <w:r w:rsidR="00B12010">
              <w:t>P.M.</w:t>
            </w:r>
          </w:p>
        </w:tc>
        <w:tc>
          <w:tcPr>
            <w:tcW w:w="1757" w:type="dxa"/>
            <w:gridSpan w:val="9"/>
            <w:tcBorders>
              <w:top w:val="single" w:sz="4" w:space="0" w:color="C0C0C0"/>
              <w:bottom w:val="single" w:sz="4" w:space="0" w:color="C0C0C0"/>
              <w:right w:val="single" w:sz="4" w:space="0" w:color="C0C0C0"/>
            </w:tcBorders>
            <w:vAlign w:val="center"/>
          </w:tcPr>
          <w:p w:rsidR="00B12010" w:rsidRPr="002A733C" w:rsidRDefault="007F743E" w:rsidP="002A733C">
            <w:r>
              <w:t xml:space="preserve">Text </w:t>
            </w:r>
          </w:p>
        </w:tc>
        <w:tc>
          <w:tcPr>
            <w:tcW w:w="1307" w:type="dxa"/>
            <w:gridSpan w:val="7"/>
            <w:tcBorders>
              <w:top w:val="single" w:sz="4" w:space="0" w:color="C0C0C0"/>
              <w:left w:val="single" w:sz="4" w:space="0" w:color="C0C0C0"/>
              <w:bottom w:val="single" w:sz="4" w:space="0" w:color="C0C0C0"/>
            </w:tcBorders>
            <w:vAlign w:val="center"/>
          </w:tcPr>
          <w:p w:rsidR="00B12010" w:rsidRDefault="00B12010" w:rsidP="002A733C">
            <w:r>
              <w:t>Alternate Phone</w:t>
            </w:r>
          </w:p>
        </w:tc>
        <w:tc>
          <w:tcPr>
            <w:tcW w:w="2077" w:type="dxa"/>
            <w:gridSpan w:val="5"/>
            <w:tcBorders>
              <w:top w:val="single" w:sz="4" w:space="0" w:color="C0C0C0"/>
              <w:bottom w:val="single" w:sz="4" w:space="0" w:color="C0C0C0"/>
              <w:right w:val="single" w:sz="4" w:space="0" w:color="C0C0C0"/>
            </w:tcBorders>
            <w:vAlign w:val="center"/>
          </w:tcPr>
          <w:p w:rsidR="00B12010" w:rsidRDefault="00B12010" w:rsidP="002A733C"/>
          <w:p w:rsidR="007F743E" w:rsidRDefault="007F743E" w:rsidP="002A733C"/>
          <w:p w:rsidR="007F743E" w:rsidRPr="002A733C" w:rsidRDefault="007F743E" w:rsidP="002A733C"/>
        </w:tc>
      </w:tr>
      <w:tr w:rsidR="002A3862" w:rsidRPr="002A733C" w:rsidTr="00CF5701">
        <w:trPr>
          <w:trHeight w:hRule="exact" w:val="591"/>
          <w:jc w:val="center"/>
        </w:trPr>
        <w:tc>
          <w:tcPr>
            <w:tcW w:w="10080" w:type="dxa"/>
            <w:gridSpan w:val="39"/>
            <w:tcBorders>
              <w:top w:val="single" w:sz="4" w:space="0" w:color="C0C0C0"/>
              <w:left w:val="single" w:sz="4" w:space="0" w:color="C0C0C0"/>
              <w:bottom w:val="single" w:sz="4" w:space="0" w:color="C0C0C0"/>
              <w:right w:val="single" w:sz="4" w:space="0" w:color="C0C0C0"/>
            </w:tcBorders>
            <w:vAlign w:val="center"/>
          </w:tcPr>
          <w:p w:rsidR="002A3862" w:rsidRPr="002A733C" w:rsidRDefault="00347E0E" w:rsidP="002A733C">
            <w:r>
              <w:rPr>
                <w:noProof/>
              </w:rPr>
              <mc:AlternateContent>
                <mc:Choice Requires="wps">
                  <w:drawing>
                    <wp:anchor distT="0" distB="0" distL="114300" distR="114300" simplePos="0" relativeHeight="251668480" behindDoc="0" locked="0" layoutInCell="1" allowOverlap="1" wp14:anchorId="7B736D12" wp14:editId="162C344B">
                      <wp:simplePos x="0" y="0"/>
                      <wp:positionH relativeFrom="column">
                        <wp:posOffset>4014470</wp:posOffset>
                      </wp:positionH>
                      <wp:positionV relativeFrom="paragraph">
                        <wp:posOffset>173355</wp:posOffset>
                      </wp:positionV>
                      <wp:extent cx="2171700" cy="0"/>
                      <wp:effectExtent l="13970" t="11430" r="5080" b="7620"/>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316.1pt;margin-top:13.65pt;width:17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Hz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"/>
                  </w:pict>
                </mc:Fallback>
              </mc:AlternateContent>
            </w:r>
            <w:r w:rsidR="002A3862">
              <w:t>Have you ever worked or attended school under any other names?  If yes, give name(s):</w:t>
            </w:r>
          </w:p>
        </w:tc>
      </w:tr>
      <w:tr w:rsidR="00BE37FC" w:rsidRPr="002A733C" w:rsidTr="00CF5701">
        <w:trPr>
          <w:trHeight w:hRule="exact" w:val="403"/>
          <w:jc w:val="center"/>
        </w:trPr>
        <w:tc>
          <w:tcPr>
            <w:tcW w:w="10080" w:type="dxa"/>
            <w:gridSpan w:val="39"/>
            <w:tcBorders>
              <w:top w:val="single" w:sz="4" w:space="0" w:color="C0C0C0"/>
              <w:left w:val="single" w:sz="4" w:space="0" w:color="C0C0C0"/>
              <w:bottom w:val="single" w:sz="4" w:space="0" w:color="C0C0C0"/>
              <w:right w:val="single" w:sz="4" w:space="0" w:color="C0C0C0"/>
            </w:tcBorders>
            <w:vAlign w:val="center"/>
          </w:tcPr>
          <w:p w:rsidR="00BE37FC" w:rsidRPr="002A733C" w:rsidRDefault="00BE37FC" w:rsidP="007F743E">
            <w:r>
              <w:t>Will you travel if job requires it?</w:t>
            </w:r>
            <w:r w:rsidR="007F743E">
              <w:t xml:space="preserve">      </w:t>
            </w:r>
            <w:r>
              <w:t xml:space="preserve"> </w:t>
            </w:r>
            <w:r w:rsidR="00823DC1">
              <w:fldChar w:fldCharType="begin">
                <w:ffData>
                  <w:name w:val="Check11"/>
                  <w:enabled/>
                  <w:calcOnExit w:val="0"/>
                  <w:checkBox>
                    <w:sizeAuto/>
                    <w:default w:val="0"/>
                  </w:checkBox>
                </w:ffData>
              </w:fldChar>
            </w:r>
            <w:bookmarkStart w:id="2" w:name="Check11"/>
            <w:r>
              <w:instrText xml:space="preserve"> FORMCHECKBOX </w:instrText>
            </w:r>
            <w:r w:rsidR="00CF5701">
              <w:fldChar w:fldCharType="separate"/>
            </w:r>
            <w:r w:rsidR="00823DC1">
              <w:fldChar w:fldCharType="end"/>
            </w:r>
            <w:bookmarkEnd w:id="2"/>
            <w:r>
              <w:t xml:space="preserve"> YES          </w:t>
            </w:r>
            <w:r w:rsidR="00823DC1">
              <w:fldChar w:fldCharType="begin">
                <w:ffData>
                  <w:name w:val="Check12"/>
                  <w:enabled/>
                  <w:calcOnExit w:val="0"/>
                  <w:checkBox>
                    <w:sizeAuto/>
                    <w:default w:val="0"/>
                  </w:checkBox>
                </w:ffData>
              </w:fldChar>
            </w:r>
            <w:bookmarkStart w:id="3" w:name="Check12"/>
            <w:r>
              <w:instrText xml:space="preserve"> FORMCHECKBOX </w:instrText>
            </w:r>
            <w:r w:rsidR="00CF5701">
              <w:fldChar w:fldCharType="separate"/>
            </w:r>
            <w:r w:rsidR="00823DC1">
              <w:fldChar w:fldCharType="end"/>
            </w:r>
            <w:bookmarkEnd w:id="3"/>
            <w:r>
              <w:t xml:space="preserve"> NO     </w:t>
            </w:r>
          </w:p>
        </w:tc>
      </w:tr>
      <w:tr w:rsidR="005016C7" w:rsidRPr="002A733C" w:rsidTr="00CF5701">
        <w:trPr>
          <w:trHeight w:hRule="exact" w:val="501"/>
          <w:jc w:val="center"/>
        </w:trPr>
        <w:tc>
          <w:tcPr>
            <w:tcW w:w="3319" w:type="dxa"/>
            <w:gridSpan w:val="12"/>
            <w:tcBorders>
              <w:top w:val="single" w:sz="4" w:space="0" w:color="C0C0C0"/>
              <w:left w:val="single" w:sz="4" w:space="0" w:color="C0C0C0"/>
              <w:bottom w:val="single" w:sz="4" w:space="0" w:color="C0C0C0"/>
            </w:tcBorders>
            <w:vAlign w:val="center"/>
          </w:tcPr>
          <w:p w:rsidR="005016C7" w:rsidRDefault="007F743E" w:rsidP="002A733C">
            <w:r>
              <w:rPr>
                <w:noProof/>
              </w:rPr>
              <mc:AlternateContent>
                <mc:Choice Requires="wps">
                  <w:drawing>
                    <wp:anchor distT="0" distB="0" distL="114300" distR="114300" simplePos="0" relativeHeight="251680768" behindDoc="0" locked="0" layoutInCell="1" allowOverlap="1" wp14:anchorId="38DED22D" wp14:editId="5731D346">
                      <wp:simplePos x="0" y="0"/>
                      <wp:positionH relativeFrom="column">
                        <wp:posOffset>2044065</wp:posOffset>
                      </wp:positionH>
                      <wp:positionV relativeFrom="paragraph">
                        <wp:posOffset>5080</wp:posOffset>
                      </wp:positionV>
                      <wp:extent cx="0" cy="1828800"/>
                      <wp:effectExtent l="0" t="0" r="19050" b="1905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60.95pt;margin-top:.4pt;width:0;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" strokecolor="#bfbfbf [2412]"/>
                  </w:pict>
                </mc:Fallback>
              </mc:AlternateContent>
            </w:r>
            <w:r>
              <w:rPr>
                <w:noProof/>
              </w:rPr>
              <mc:AlternateContent>
                <mc:Choice Requires="wps">
                  <w:drawing>
                    <wp:anchor distT="0" distB="0" distL="114300" distR="114300" simplePos="0" relativeHeight="251678720" behindDoc="0" locked="0" layoutInCell="1" allowOverlap="1" wp14:anchorId="2D8316D9" wp14:editId="19104452">
                      <wp:simplePos x="0" y="0"/>
                      <wp:positionH relativeFrom="column">
                        <wp:posOffset>2044065</wp:posOffset>
                      </wp:positionH>
                      <wp:positionV relativeFrom="paragraph">
                        <wp:posOffset>5080</wp:posOffset>
                      </wp:positionV>
                      <wp:extent cx="0" cy="1743075"/>
                      <wp:effectExtent l="0" t="0" r="19050" b="952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07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60.95pt;margin-top:.4pt;width:0;height:1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" strokecolor="#bfbfbf [2412]"/>
                  </w:pict>
                </mc:Fallback>
              </mc:AlternateContent>
            </w:r>
            <w:r w:rsidR="005016C7">
              <w:t>Do you have a valid driver’s license?</w:t>
            </w:r>
          </w:p>
        </w:tc>
        <w:tc>
          <w:tcPr>
            <w:tcW w:w="821" w:type="dxa"/>
            <w:gridSpan w:val="3"/>
            <w:tcBorders>
              <w:top w:val="single" w:sz="4" w:space="0" w:color="C0C0C0"/>
              <w:bottom w:val="single" w:sz="4" w:space="0" w:color="C0C0C0"/>
            </w:tcBorders>
            <w:shd w:val="clear" w:color="auto" w:fill="auto"/>
            <w:vAlign w:val="center"/>
          </w:tcPr>
          <w:p w:rsidR="005016C7" w:rsidRPr="002A733C" w:rsidRDefault="005016C7" w:rsidP="00CA28E6">
            <w:r>
              <w:t xml:space="preserve">YES  </w:t>
            </w:r>
            <w:r w:rsidR="00823DC1">
              <w:fldChar w:fldCharType="begin">
                <w:ffData>
                  <w:name w:val="Check34"/>
                  <w:enabled/>
                  <w:calcOnExit w:val="0"/>
                  <w:checkBox>
                    <w:sizeAuto/>
                    <w:default w:val="0"/>
                  </w:checkBox>
                </w:ffData>
              </w:fldChar>
            </w:r>
            <w:bookmarkStart w:id="4" w:name="Check34"/>
            <w:r>
              <w:instrText xml:space="preserve"> FORMCHECKBOX </w:instrText>
            </w:r>
            <w:r w:rsidR="00CF5701">
              <w:fldChar w:fldCharType="separate"/>
            </w:r>
            <w:r w:rsidR="00823DC1">
              <w:fldChar w:fldCharType="end"/>
            </w:r>
            <w:bookmarkEnd w:id="4"/>
          </w:p>
        </w:tc>
        <w:tc>
          <w:tcPr>
            <w:tcW w:w="799" w:type="dxa"/>
            <w:gridSpan w:val="3"/>
            <w:tcBorders>
              <w:top w:val="single" w:sz="4" w:space="0" w:color="C0C0C0"/>
              <w:bottom w:val="single" w:sz="4" w:space="0" w:color="C0C0C0"/>
            </w:tcBorders>
            <w:shd w:val="clear" w:color="auto" w:fill="auto"/>
            <w:vAlign w:val="center"/>
          </w:tcPr>
          <w:p w:rsidR="007F743E" w:rsidRDefault="007F743E" w:rsidP="00CA28E6">
            <w:r>
              <w:rPr>
                <w:noProof/>
              </w:rPr>
              <mc:AlternateContent>
                <mc:Choice Requires="wps">
                  <w:drawing>
                    <wp:anchor distT="0" distB="0" distL="114300" distR="114300" simplePos="0" relativeHeight="251679744" behindDoc="0" locked="0" layoutInCell="1" allowOverlap="1" wp14:anchorId="2019CE30" wp14:editId="1907DD75">
                      <wp:simplePos x="0" y="0"/>
                      <wp:positionH relativeFrom="column">
                        <wp:posOffset>-55245</wp:posOffset>
                      </wp:positionH>
                      <wp:positionV relativeFrom="paragraph">
                        <wp:posOffset>17145</wp:posOffset>
                      </wp:positionV>
                      <wp:extent cx="0" cy="1870075"/>
                      <wp:effectExtent l="0" t="0" r="19050" b="15875"/>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007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35pt;margin-top:1.35pt;width:0;height:1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" strokecolor="#bfbfbf [2412]"/>
                  </w:pict>
                </mc:Fallback>
              </mc:AlternateContent>
            </w:r>
          </w:p>
          <w:p w:rsidR="005016C7" w:rsidRDefault="005016C7" w:rsidP="00CA28E6">
            <w:r>
              <w:t xml:space="preserve">NO  </w:t>
            </w:r>
            <w:r w:rsidR="00823DC1">
              <w:fldChar w:fldCharType="begin">
                <w:ffData>
                  <w:name w:val="Check35"/>
                  <w:enabled/>
                  <w:calcOnExit w:val="0"/>
                  <w:checkBox>
                    <w:sizeAuto/>
                    <w:default w:val="0"/>
                  </w:checkBox>
                </w:ffData>
              </w:fldChar>
            </w:r>
            <w:bookmarkStart w:id="5" w:name="Check35"/>
            <w:r>
              <w:instrText xml:space="preserve"> FORMCHECKBOX </w:instrText>
            </w:r>
            <w:r w:rsidR="00CF5701">
              <w:fldChar w:fldCharType="separate"/>
            </w:r>
            <w:r w:rsidR="00823DC1">
              <w:fldChar w:fldCharType="end"/>
            </w:r>
            <w:bookmarkEnd w:id="5"/>
          </w:p>
        </w:tc>
        <w:tc>
          <w:tcPr>
            <w:tcW w:w="3064" w:type="dxa"/>
            <w:gridSpan w:val="16"/>
            <w:tcBorders>
              <w:top w:val="single" w:sz="4" w:space="0" w:color="C0C0C0"/>
              <w:left w:val="nil"/>
              <w:bottom w:val="single" w:sz="4" w:space="0" w:color="C0C0C0"/>
              <w:right w:val="single" w:sz="4" w:space="0" w:color="C0C0C0"/>
            </w:tcBorders>
            <w:vAlign w:val="center"/>
          </w:tcPr>
          <w:p w:rsidR="005016C7" w:rsidRDefault="007F743E" w:rsidP="005016C7">
            <w:r>
              <w:rPr>
                <w:noProof/>
              </w:rPr>
              <mc:AlternateContent>
                <mc:Choice Requires="wps">
                  <w:drawing>
                    <wp:anchor distT="0" distB="0" distL="114300" distR="114300" simplePos="0" relativeHeight="251681792" behindDoc="0" locked="0" layoutInCell="1" allowOverlap="1" wp14:anchorId="5DC7990F" wp14:editId="4D47C032">
                      <wp:simplePos x="0" y="0"/>
                      <wp:positionH relativeFrom="column">
                        <wp:posOffset>-54610</wp:posOffset>
                      </wp:positionH>
                      <wp:positionV relativeFrom="paragraph">
                        <wp:posOffset>25400</wp:posOffset>
                      </wp:positionV>
                      <wp:extent cx="7620" cy="1799590"/>
                      <wp:effectExtent l="0" t="0" r="30480" b="1016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79959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3pt;margin-top:2pt;width:.6pt;height:141.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" strokecolor="#bfbfbf [2412]"/>
                  </w:pict>
                </mc:Fallback>
              </mc:AlternateContent>
            </w:r>
            <w:r w:rsidR="005016C7">
              <w:t xml:space="preserve">Drivers License Number:                            </w:t>
            </w:r>
          </w:p>
        </w:tc>
        <w:tc>
          <w:tcPr>
            <w:tcW w:w="2077" w:type="dxa"/>
            <w:gridSpan w:val="5"/>
            <w:tcBorders>
              <w:top w:val="single" w:sz="4" w:space="0" w:color="C0C0C0"/>
              <w:left w:val="nil"/>
              <w:bottom w:val="single" w:sz="4" w:space="0" w:color="C0C0C0"/>
              <w:right w:val="single" w:sz="4" w:space="0" w:color="C0C0C0"/>
            </w:tcBorders>
            <w:vAlign w:val="center"/>
          </w:tcPr>
          <w:p w:rsidR="005016C7" w:rsidRDefault="005016C7" w:rsidP="00B12010">
            <w:r>
              <w:t>Class of License:</w:t>
            </w:r>
          </w:p>
        </w:tc>
      </w:tr>
      <w:tr w:rsidR="00F85C89"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F85C89" w:rsidRDefault="00F85C89" w:rsidP="002A733C">
            <w:r>
              <w:t>Have you had your driver’s license suspended or revoked in the last 3 years?</w:t>
            </w:r>
          </w:p>
        </w:tc>
        <w:tc>
          <w:tcPr>
            <w:tcW w:w="821" w:type="dxa"/>
            <w:gridSpan w:val="3"/>
            <w:tcBorders>
              <w:top w:val="single" w:sz="4" w:space="0" w:color="C0C0C0"/>
              <w:bottom w:val="single" w:sz="4" w:space="0" w:color="C0C0C0"/>
            </w:tcBorders>
            <w:shd w:val="clear" w:color="auto" w:fill="auto"/>
            <w:vAlign w:val="center"/>
          </w:tcPr>
          <w:p w:rsidR="00F85C89" w:rsidRDefault="00F85C89" w:rsidP="00CA28E6">
            <w:r>
              <w:t xml:space="preserve">YES  </w:t>
            </w:r>
            <w:r w:rsidR="00823DC1">
              <w:fldChar w:fldCharType="begin">
                <w:ffData>
                  <w:name w:val="Check36"/>
                  <w:enabled/>
                  <w:calcOnExit w:val="0"/>
                  <w:checkBox>
                    <w:sizeAuto/>
                    <w:default w:val="0"/>
                  </w:checkBox>
                </w:ffData>
              </w:fldChar>
            </w:r>
            <w:bookmarkStart w:id="6" w:name="Check36"/>
            <w:r>
              <w:instrText xml:space="preserve"> FORMCHECKBOX </w:instrText>
            </w:r>
            <w:r w:rsidR="00CF5701">
              <w:fldChar w:fldCharType="separate"/>
            </w:r>
            <w:r w:rsidR="00823DC1">
              <w:fldChar w:fldCharType="end"/>
            </w:r>
            <w:bookmarkEnd w:id="6"/>
          </w:p>
        </w:tc>
        <w:tc>
          <w:tcPr>
            <w:tcW w:w="799" w:type="dxa"/>
            <w:gridSpan w:val="3"/>
            <w:tcBorders>
              <w:top w:val="single" w:sz="4" w:space="0" w:color="C0C0C0"/>
              <w:bottom w:val="single" w:sz="4" w:space="0" w:color="C0C0C0"/>
            </w:tcBorders>
            <w:shd w:val="clear" w:color="auto" w:fill="auto"/>
            <w:vAlign w:val="center"/>
          </w:tcPr>
          <w:p w:rsidR="00F85C89" w:rsidRDefault="00F85C89" w:rsidP="00CA28E6">
            <w:r>
              <w:t xml:space="preserve">NO  </w:t>
            </w:r>
            <w:r w:rsidR="00823DC1">
              <w:fldChar w:fldCharType="begin">
                <w:ffData>
                  <w:name w:val="Check37"/>
                  <w:enabled/>
                  <w:calcOnExit w:val="0"/>
                  <w:checkBox>
                    <w:sizeAuto/>
                    <w:default w:val="0"/>
                  </w:checkBox>
                </w:ffData>
              </w:fldChar>
            </w:r>
            <w:bookmarkStart w:id="7" w:name="Check37"/>
            <w:r>
              <w:instrText xml:space="preserve"> FORMCHECKBOX </w:instrText>
            </w:r>
            <w:r w:rsidR="00CF5701">
              <w:fldChar w:fldCharType="separate"/>
            </w:r>
            <w:r w:rsidR="00823DC1">
              <w:fldChar w:fldCharType="end"/>
            </w:r>
            <w:bookmarkEnd w:id="7"/>
          </w:p>
        </w:tc>
        <w:tc>
          <w:tcPr>
            <w:tcW w:w="5141" w:type="dxa"/>
            <w:gridSpan w:val="21"/>
            <w:tcBorders>
              <w:top w:val="single" w:sz="4" w:space="0" w:color="C0C0C0"/>
              <w:left w:val="nil"/>
              <w:bottom w:val="single" w:sz="4" w:space="0" w:color="C0C0C0"/>
              <w:right w:val="single" w:sz="4" w:space="0" w:color="C0C0C0"/>
            </w:tcBorders>
            <w:vAlign w:val="center"/>
          </w:tcPr>
          <w:p w:rsidR="00F85C89" w:rsidRDefault="00F85C89" w:rsidP="00B12010">
            <w:pPr>
              <w:rPr>
                <w:noProof/>
              </w:rPr>
            </w:pPr>
            <w:r>
              <w:rPr>
                <w:noProof/>
              </w:rPr>
              <w:t>If yes, give details</w:t>
            </w:r>
            <w:r w:rsidR="005016C7">
              <w:rPr>
                <w:noProof/>
              </w:rPr>
              <w:t>:</w:t>
            </w:r>
          </w:p>
        </w:tc>
      </w:tr>
      <w:tr w:rsidR="003F3A9A"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3F3A9A" w:rsidRDefault="003F3A9A" w:rsidP="002A733C">
            <w:r>
              <w:t>Are you 18 years of age or older?</w:t>
            </w:r>
          </w:p>
        </w:tc>
        <w:tc>
          <w:tcPr>
            <w:tcW w:w="821" w:type="dxa"/>
            <w:gridSpan w:val="3"/>
            <w:tcBorders>
              <w:top w:val="single" w:sz="4" w:space="0" w:color="C0C0C0"/>
              <w:bottom w:val="single" w:sz="4" w:space="0" w:color="C0C0C0"/>
            </w:tcBorders>
            <w:shd w:val="clear" w:color="auto" w:fill="auto"/>
            <w:vAlign w:val="center"/>
          </w:tcPr>
          <w:p w:rsidR="003F3A9A" w:rsidRPr="002A733C" w:rsidRDefault="003F3A9A" w:rsidP="00CA28E6">
            <w:r>
              <w:t xml:space="preserve">YES  </w:t>
            </w:r>
            <w:r w:rsidR="00823DC1">
              <w:fldChar w:fldCharType="begin">
                <w:ffData>
                  <w:name w:val="Check38"/>
                  <w:enabled/>
                  <w:calcOnExit w:val="0"/>
                  <w:checkBox>
                    <w:sizeAuto/>
                    <w:default w:val="0"/>
                  </w:checkBox>
                </w:ffData>
              </w:fldChar>
            </w:r>
            <w:bookmarkStart w:id="8" w:name="Check38"/>
            <w:r>
              <w:instrText xml:space="preserve"> FORMCHECKBOX </w:instrText>
            </w:r>
            <w:r w:rsidR="00CF5701">
              <w:fldChar w:fldCharType="separate"/>
            </w:r>
            <w:r w:rsidR="00823DC1">
              <w:fldChar w:fldCharType="end"/>
            </w:r>
            <w:bookmarkEnd w:id="8"/>
          </w:p>
        </w:tc>
        <w:tc>
          <w:tcPr>
            <w:tcW w:w="799" w:type="dxa"/>
            <w:gridSpan w:val="3"/>
            <w:tcBorders>
              <w:top w:val="single" w:sz="4" w:space="0" w:color="C0C0C0"/>
              <w:bottom w:val="single" w:sz="4" w:space="0" w:color="C0C0C0"/>
            </w:tcBorders>
            <w:shd w:val="clear" w:color="auto" w:fill="auto"/>
            <w:vAlign w:val="center"/>
          </w:tcPr>
          <w:p w:rsidR="003F3A9A" w:rsidRDefault="003F3A9A" w:rsidP="00CA28E6">
            <w:r>
              <w:t xml:space="preserve">NO  </w:t>
            </w:r>
            <w:r w:rsidR="00823DC1">
              <w:fldChar w:fldCharType="begin">
                <w:ffData>
                  <w:name w:val="Check39"/>
                  <w:enabled/>
                  <w:calcOnExit w:val="0"/>
                  <w:checkBox>
                    <w:sizeAuto/>
                    <w:default w:val="0"/>
                  </w:checkBox>
                </w:ffData>
              </w:fldChar>
            </w:r>
            <w:bookmarkStart w:id="9" w:name="Check39"/>
            <w:r>
              <w:instrText xml:space="preserve"> FORMCHECKBOX </w:instrText>
            </w:r>
            <w:r w:rsidR="00CF5701">
              <w:fldChar w:fldCharType="separate"/>
            </w:r>
            <w:r w:rsidR="00823DC1">
              <w:fldChar w:fldCharType="end"/>
            </w:r>
            <w:bookmarkEnd w:id="9"/>
          </w:p>
        </w:tc>
        <w:tc>
          <w:tcPr>
            <w:tcW w:w="5141" w:type="dxa"/>
            <w:gridSpan w:val="21"/>
            <w:tcBorders>
              <w:top w:val="single" w:sz="4" w:space="0" w:color="C0C0C0"/>
              <w:left w:val="nil"/>
              <w:bottom w:val="single" w:sz="4" w:space="0" w:color="C0C0C0"/>
              <w:right w:val="single" w:sz="4" w:space="0" w:color="C0C0C0"/>
            </w:tcBorders>
            <w:vAlign w:val="center"/>
          </w:tcPr>
          <w:p w:rsidR="003F3A9A" w:rsidRDefault="003F3A9A" w:rsidP="00B12010"/>
        </w:tc>
      </w:tr>
      <w:tr w:rsidR="008D40FF"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4C2FEE" w:rsidRDefault="004C2FEE" w:rsidP="002A733C">
            <w:r>
              <w:t>Are you a citizen of the United States?</w:t>
            </w:r>
          </w:p>
        </w:tc>
        <w:tc>
          <w:tcPr>
            <w:tcW w:w="821" w:type="dxa"/>
            <w:gridSpan w:val="3"/>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799" w:type="dxa"/>
            <w:gridSpan w:val="3"/>
            <w:tcBorders>
              <w:top w:val="single" w:sz="4" w:space="0" w:color="C0C0C0"/>
              <w:bottom w:val="single" w:sz="4" w:space="0" w:color="C0C0C0"/>
            </w:tcBorders>
            <w:shd w:val="clear" w:color="auto" w:fill="auto"/>
            <w:vAlign w:val="center"/>
          </w:tcPr>
          <w:p w:rsidR="004C2FEE" w:rsidRDefault="004C2FEE" w:rsidP="00CA28E6">
            <w:r>
              <w:t xml:space="preserve">NO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3330" w:type="dxa"/>
            <w:gridSpan w:val="18"/>
            <w:tcBorders>
              <w:top w:val="single" w:sz="4" w:space="0" w:color="C0C0C0"/>
              <w:left w:val="nil"/>
              <w:bottom w:val="single" w:sz="4" w:space="0" w:color="C0C0C0"/>
            </w:tcBorders>
            <w:vAlign w:val="center"/>
          </w:tcPr>
          <w:p w:rsidR="004C2FEE" w:rsidRDefault="004C2FEE" w:rsidP="002A733C">
            <w:r>
              <w:t>If no, are you authorized to work in the U.S.?</w:t>
            </w:r>
          </w:p>
        </w:tc>
        <w:tc>
          <w:tcPr>
            <w:tcW w:w="900" w:type="dxa"/>
            <w:gridSpan w:val="2"/>
            <w:tcBorders>
              <w:top w:val="single" w:sz="4" w:space="0" w:color="C0C0C0"/>
              <w:bottom w:val="single" w:sz="4" w:space="0" w:color="C0C0C0"/>
            </w:tcBorders>
            <w:vAlign w:val="center"/>
          </w:tcPr>
          <w:p w:rsidR="004C2FEE" w:rsidRDefault="004C2FEE" w:rsidP="00CA28E6">
            <w:r w:rsidRPr="002A733C">
              <w:t>YES</w:t>
            </w:r>
            <w:r>
              <w:t xml:space="preserve">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911" w:type="dxa"/>
            <w:tcBorders>
              <w:top w:val="single" w:sz="4" w:space="0" w:color="C0C0C0"/>
              <w:bottom w:val="single" w:sz="4" w:space="0" w:color="C0C0C0"/>
              <w:right w:val="single" w:sz="4" w:space="0" w:color="C0C0C0"/>
            </w:tcBorders>
            <w:vAlign w:val="center"/>
          </w:tcPr>
          <w:p w:rsidR="004C2FEE" w:rsidRDefault="004C2FEE" w:rsidP="00B12010">
            <w:r>
              <w:t xml:space="preserve">NO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r>
      <w:tr w:rsidR="00AC17F3"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AC17F3" w:rsidRDefault="00AC17F3" w:rsidP="002A733C">
            <w:r>
              <w:t>Have you ever applied here before?</w:t>
            </w:r>
          </w:p>
        </w:tc>
        <w:tc>
          <w:tcPr>
            <w:tcW w:w="821" w:type="dxa"/>
            <w:gridSpan w:val="3"/>
            <w:tcBorders>
              <w:top w:val="single" w:sz="4" w:space="0" w:color="C0C0C0"/>
              <w:bottom w:val="single" w:sz="4" w:space="0" w:color="C0C0C0"/>
            </w:tcBorders>
            <w:shd w:val="clear" w:color="auto" w:fill="auto"/>
            <w:vAlign w:val="center"/>
          </w:tcPr>
          <w:p w:rsidR="00AC17F3" w:rsidRPr="002A733C" w:rsidRDefault="00AC17F3" w:rsidP="00CA28E6">
            <w:r>
              <w:t xml:space="preserve">YES  </w:t>
            </w:r>
            <w:r w:rsidR="00823DC1">
              <w:fldChar w:fldCharType="begin">
                <w:ffData>
                  <w:name w:val="Check21"/>
                  <w:enabled/>
                  <w:calcOnExit w:val="0"/>
                  <w:checkBox>
                    <w:sizeAuto/>
                    <w:default w:val="0"/>
                  </w:checkBox>
                </w:ffData>
              </w:fldChar>
            </w:r>
            <w:bookmarkStart w:id="10" w:name="Check21"/>
            <w:r>
              <w:instrText xml:space="preserve"> FORMCHECKBOX </w:instrText>
            </w:r>
            <w:r w:rsidR="00CF5701">
              <w:fldChar w:fldCharType="separate"/>
            </w:r>
            <w:r w:rsidR="00823DC1">
              <w:fldChar w:fldCharType="end"/>
            </w:r>
            <w:bookmarkEnd w:id="10"/>
          </w:p>
        </w:tc>
        <w:tc>
          <w:tcPr>
            <w:tcW w:w="799" w:type="dxa"/>
            <w:gridSpan w:val="3"/>
            <w:tcBorders>
              <w:top w:val="single" w:sz="4" w:space="0" w:color="C0C0C0"/>
              <w:bottom w:val="single" w:sz="4" w:space="0" w:color="C0C0C0"/>
            </w:tcBorders>
            <w:shd w:val="clear" w:color="auto" w:fill="auto"/>
            <w:vAlign w:val="center"/>
          </w:tcPr>
          <w:p w:rsidR="00AC17F3" w:rsidRDefault="00AC17F3" w:rsidP="00CA28E6">
            <w:r>
              <w:t xml:space="preserve">NO  </w:t>
            </w:r>
            <w:r w:rsidR="00823DC1">
              <w:fldChar w:fldCharType="begin">
                <w:ffData>
                  <w:name w:val="Check22"/>
                  <w:enabled/>
                  <w:calcOnExit w:val="0"/>
                  <w:checkBox>
                    <w:sizeAuto/>
                    <w:default w:val="0"/>
                  </w:checkBox>
                </w:ffData>
              </w:fldChar>
            </w:r>
            <w:bookmarkStart w:id="11" w:name="Check22"/>
            <w:r>
              <w:instrText xml:space="preserve"> FORMCHECKBOX </w:instrText>
            </w:r>
            <w:r w:rsidR="00CF5701">
              <w:fldChar w:fldCharType="separate"/>
            </w:r>
            <w:r w:rsidR="00823DC1">
              <w:fldChar w:fldCharType="end"/>
            </w:r>
            <w:bookmarkEnd w:id="11"/>
          </w:p>
        </w:tc>
        <w:tc>
          <w:tcPr>
            <w:tcW w:w="1177" w:type="dxa"/>
            <w:gridSpan w:val="5"/>
            <w:tcBorders>
              <w:top w:val="single" w:sz="4" w:space="0" w:color="C0C0C0"/>
              <w:left w:val="nil"/>
              <w:bottom w:val="single" w:sz="4" w:space="0" w:color="C0C0C0"/>
            </w:tcBorders>
            <w:vAlign w:val="center"/>
          </w:tcPr>
          <w:p w:rsidR="00AC17F3" w:rsidRDefault="00347E0E" w:rsidP="002A733C">
            <w:r>
              <w:rPr>
                <w:noProof/>
              </w:rPr>
              <mc:AlternateContent>
                <mc:Choice Requires="wps">
                  <w:drawing>
                    <wp:anchor distT="0" distB="0" distL="114300" distR="114300" simplePos="0" relativeHeight="251682816" behindDoc="0" locked="0" layoutInCell="1" allowOverlap="1" wp14:anchorId="54A51FA5" wp14:editId="5DBBE2D8">
                      <wp:simplePos x="0" y="0"/>
                      <wp:positionH relativeFrom="column">
                        <wp:posOffset>688340</wp:posOffset>
                      </wp:positionH>
                      <wp:positionV relativeFrom="paragraph">
                        <wp:posOffset>5080</wp:posOffset>
                      </wp:positionV>
                      <wp:extent cx="0" cy="771525"/>
                      <wp:effectExtent l="0" t="0" r="19050" b="952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4.2pt;margin-top:.4pt;width:0;height:6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" strokecolor="#bfbfbf [2412]"/>
                  </w:pict>
                </mc:Fallback>
              </mc:AlternateContent>
            </w:r>
            <w:r w:rsidR="00AC17F3">
              <w:t>If so, when?</w:t>
            </w:r>
          </w:p>
        </w:tc>
        <w:tc>
          <w:tcPr>
            <w:tcW w:w="3964" w:type="dxa"/>
            <w:gridSpan w:val="16"/>
            <w:tcBorders>
              <w:top w:val="single" w:sz="4" w:space="0" w:color="C0C0C0"/>
              <w:bottom w:val="single" w:sz="4" w:space="0" w:color="C0C0C0"/>
              <w:right w:val="single" w:sz="4" w:space="0" w:color="C0C0C0"/>
            </w:tcBorders>
            <w:vAlign w:val="center"/>
          </w:tcPr>
          <w:p w:rsidR="00AC17F3" w:rsidRPr="002A733C" w:rsidRDefault="00AC17F3" w:rsidP="002A733C"/>
        </w:tc>
      </w:tr>
      <w:tr w:rsidR="008D40FF"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7229D0" w:rsidRPr="002A733C" w:rsidRDefault="007229D0" w:rsidP="002A733C">
            <w:r>
              <w:t>Have you ever worked for this company?</w:t>
            </w:r>
          </w:p>
        </w:tc>
        <w:tc>
          <w:tcPr>
            <w:tcW w:w="821" w:type="dxa"/>
            <w:gridSpan w:val="3"/>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00823DC1"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799" w:type="dxa"/>
            <w:gridSpan w:val="3"/>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1177" w:type="dxa"/>
            <w:gridSpan w:val="5"/>
            <w:tcBorders>
              <w:top w:val="single" w:sz="4" w:space="0" w:color="C0C0C0"/>
              <w:left w:val="nil"/>
              <w:bottom w:val="single" w:sz="4" w:space="0" w:color="C0C0C0"/>
            </w:tcBorders>
            <w:vAlign w:val="center"/>
          </w:tcPr>
          <w:p w:rsidR="007229D0" w:rsidRPr="002A733C" w:rsidRDefault="007229D0" w:rsidP="002A733C">
            <w:r>
              <w:t>If so, when?</w:t>
            </w:r>
          </w:p>
        </w:tc>
        <w:tc>
          <w:tcPr>
            <w:tcW w:w="3964" w:type="dxa"/>
            <w:gridSpan w:val="16"/>
            <w:tcBorders>
              <w:top w:val="single" w:sz="4" w:space="0" w:color="C0C0C0"/>
              <w:bottom w:val="single" w:sz="4" w:space="0" w:color="C0C0C0"/>
              <w:right w:val="single" w:sz="4" w:space="0" w:color="C0C0C0"/>
            </w:tcBorders>
            <w:vAlign w:val="center"/>
          </w:tcPr>
          <w:p w:rsidR="007229D0" w:rsidRPr="002A733C" w:rsidRDefault="007229D0" w:rsidP="002A733C"/>
        </w:tc>
      </w:tr>
      <w:tr w:rsidR="00AC17F3" w:rsidRPr="002A733C" w:rsidTr="00CF5701">
        <w:trPr>
          <w:trHeight w:hRule="exact" w:val="403"/>
          <w:jc w:val="center"/>
        </w:trPr>
        <w:tc>
          <w:tcPr>
            <w:tcW w:w="3319" w:type="dxa"/>
            <w:gridSpan w:val="12"/>
            <w:tcBorders>
              <w:top w:val="single" w:sz="4" w:space="0" w:color="C0C0C0"/>
              <w:left w:val="single" w:sz="4" w:space="0" w:color="C0C0C0"/>
              <w:bottom w:val="single" w:sz="4" w:space="0" w:color="C0C0C0"/>
            </w:tcBorders>
            <w:vAlign w:val="center"/>
          </w:tcPr>
          <w:p w:rsidR="00AC17F3" w:rsidRDefault="00AC17F3" w:rsidP="002A733C">
            <w:r>
              <w:t>Do you have relatives currently working here?</w:t>
            </w:r>
          </w:p>
        </w:tc>
        <w:tc>
          <w:tcPr>
            <w:tcW w:w="821" w:type="dxa"/>
            <w:gridSpan w:val="3"/>
            <w:tcBorders>
              <w:top w:val="single" w:sz="4" w:space="0" w:color="C0C0C0"/>
              <w:bottom w:val="single" w:sz="4" w:space="0" w:color="C0C0C0"/>
            </w:tcBorders>
            <w:shd w:val="clear" w:color="auto" w:fill="auto"/>
            <w:vAlign w:val="center"/>
          </w:tcPr>
          <w:p w:rsidR="00AC17F3" w:rsidRPr="002A733C" w:rsidRDefault="00AC17F3" w:rsidP="00CA28E6">
            <w:r>
              <w:t xml:space="preserve">YES  </w:t>
            </w:r>
            <w:r w:rsidR="00823DC1">
              <w:fldChar w:fldCharType="begin">
                <w:ffData>
                  <w:name w:val="Check23"/>
                  <w:enabled/>
                  <w:calcOnExit w:val="0"/>
                  <w:checkBox>
                    <w:sizeAuto/>
                    <w:default w:val="0"/>
                  </w:checkBox>
                </w:ffData>
              </w:fldChar>
            </w:r>
            <w:bookmarkStart w:id="12" w:name="Check23"/>
            <w:r>
              <w:instrText xml:space="preserve"> FORMCHECKBOX </w:instrText>
            </w:r>
            <w:r w:rsidR="00CF5701">
              <w:fldChar w:fldCharType="separate"/>
            </w:r>
            <w:r w:rsidR="00823DC1">
              <w:fldChar w:fldCharType="end"/>
            </w:r>
            <w:bookmarkEnd w:id="12"/>
          </w:p>
        </w:tc>
        <w:tc>
          <w:tcPr>
            <w:tcW w:w="799" w:type="dxa"/>
            <w:gridSpan w:val="3"/>
            <w:tcBorders>
              <w:top w:val="single" w:sz="4" w:space="0" w:color="C0C0C0"/>
              <w:bottom w:val="single" w:sz="4" w:space="0" w:color="C0C0C0"/>
            </w:tcBorders>
            <w:shd w:val="clear" w:color="auto" w:fill="auto"/>
            <w:vAlign w:val="center"/>
          </w:tcPr>
          <w:p w:rsidR="00AC17F3" w:rsidRDefault="00AC17F3" w:rsidP="00CA28E6">
            <w:r>
              <w:t xml:space="preserve">NO  </w:t>
            </w:r>
            <w:r w:rsidR="00823DC1">
              <w:fldChar w:fldCharType="begin">
                <w:ffData>
                  <w:name w:val="Check24"/>
                  <w:enabled/>
                  <w:calcOnExit w:val="0"/>
                  <w:checkBox>
                    <w:sizeAuto/>
                    <w:default w:val="0"/>
                  </w:checkBox>
                </w:ffData>
              </w:fldChar>
            </w:r>
            <w:bookmarkStart w:id="13" w:name="Check24"/>
            <w:r>
              <w:instrText xml:space="preserve"> FORMCHECKBOX </w:instrText>
            </w:r>
            <w:r w:rsidR="00CF5701">
              <w:fldChar w:fldCharType="separate"/>
            </w:r>
            <w:r w:rsidR="00823DC1">
              <w:fldChar w:fldCharType="end"/>
            </w:r>
            <w:bookmarkEnd w:id="13"/>
          </w:p>
        </w:tc>
        <w:tc>
          <w:tcPr>
            <w:tcW w:w="1177" w:type="dxa"/>
            <w:gridSpan w:val="5"/>
            <w:tcBorders>
              <w:top w:val="single" w:sz="4" w:space="0" w:color="C0C0C0"/>
              <w:left w:val="nil"/>
              <w:bottom w:val="single" w:sz="4" w:space="0" w:color="C0C0C0"/>
            </w:tcBorders>
            <w:vAlign w:val="center"/>
          </w:tcPr>
          <w:p w:rsidR="00AC17F3" w:rsidRDefault="00AC17F3" w:rsidP="002A733C">
            <w:r>
              <w:t>If so, whom?</w:t>
            </w:r>
          </w:p>
        </w:tc>
        <w:tc>
          <w:tcPr>
            <w:tcW w:w="3964" w:type="dxa"/>
            <w:gridSpan w:val="16"/>
            <w:tcBorders>
              <w:top w:val="single" w:sz="4" w:space="0" w:color="C0C0C0"/>
              <w:bottom w:val="single" w:sz="4" w:space="0" w:color="C0C0C0"/>
              <w:right w:val="single" w:sz="4" w:space="0" w:color="C0C0C0"/>
            </w:tcBorders>
            <w:vAlign w:val="center"/>
          </w:tcPr>
          <w:p w:rsidR="00AC17F3" w:rsidRPr="002A733C" w:rsidRDefault="00AC17F3" w:rsidP="002A733C"/>
        </w:tc>
      </w:tr>
      <w:tr w:rsidR="008D40FF" w:rsidRPr="002A733C" w:rsidTr="00CF5701">
        <w:trPr>
          <w:trHeight w:hRule="exact" w:val="104"/>
          <w:jc w:val="center"/>
        </w:trPr>
        <w:tc>
          <w:tcPr>
            <w:tcW w:w="3319" w:type="dxa"/>
            <w:gridSpan w:val="12"/>
            <w:tcBorders>
              <w:top w:val="single" w:sz="4" w:space="0" w:color="C0C0C0"/>
              <w:left w:val="single" w:sz="4" w:space="0" w:color="C0C0C0"/>
              <w:bottom w:val="single" w:sz="4" w:space="0" w:color="C0C0C0"/>
            </w:tcBorders>
            <w:vAlign w:val="center"/>
          </w:tcPr>
          <w:p w:rsidR="007229D0" w:rsidRPr="002A733C" w:rsidRDefault="007F743E" w:rsidP="002A733C">
            <w:r>
              <w:rPr>
                <w:noProof/>
              </w:rPr>
              <mc:AlternateContent>
                <mc:Choice Requires="wps">
                  <w:drawing>
                    <wp:anchor distT="0" distB="0" distL="114300" distR="114300" simplePos="0" relativeHeight="251672576" behindDoc="0" locked="0" layoutInCell="1" allowOverlap="1" wp14:anchorId="0BFA5383" wp14:editId="1D62704E">
                      <wp:simplePos x="0" y="0"/>
                      <wp:positionH relativeFrom="column">
                        <wp:posOffset>-60960</wp:posOffset>
                      </wp:positionH>
                      <wp:positionV relativeFrom="paragraph">
                        <wp:posOffset>24130</wp:posOffset>
                      </wp:positionV>
                      <wp:extent cx="0" cy="1315085"/>
                      <wp:effectExtent l="0" t="0" r="19050" b="1841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08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8pt;margin-top:1.9pt;width:0;height:10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" strokecolor="#bfbfbf [2412]"/>
                  </w:pict>
                </mc:Fallback>
              </mc:AlternateContent>
            </w:r>
          </w:p>
        </w:tc>
        <w:tc>
          <w:tcPr>
            <w:tcW w:w="821" w:type="dxa"/>
            <w:gridSpan w:val="3"/>
            <w:tcBorders>
              <w:top w:val="single" w:sz="4" w:space="0" w:color="C0C0C0"/>
              <w:bottom w:val="single" w:sz="4" w:space="0" w:color="C0C0C0"/>
            </w:tcBorders>
            <w:shd w:val="clear" w:color="auto" w:fill="auto"/>
            <w:vAlign w:val="center"/>
          </w:tcPr>
          <w:p w:rsidR="007229D0" w:rsidRPr="002A733C" w:rsidRDefault="007229D0" w:rsidP="00CA28E6"/>
        </w:tc>
        <w:tc>
          <w:tcPr>
            <w:tcW w:w="799" w:type="dxa"/>
            <w:gridSpan w:val="3"/>
            <w:tcBorders>
              <w:top w:val="single" w:sz="4" w:space="0" w:color="C0C0C0"/>
              <w:bottom w:val="single" w:sz="4" w:space="0" w:color="C0C0C0"/>
            </w:tcBorders>
            <w:shd w:val="clear" w:color="auto" w:fill="auto"/>
            <w:vAlign w:val="center"/>
          </w:tcPr>
          <w:p w:rsidR="007229D0" w:rsidRPr="002A733C" w:rsidRDefault="007229D0" w:rsidP="00CA28E6"/>
        </w:tc>
        <w:tc>
          <w:tcPr>
            <w:tcW w:w="1177" w:type="dxa"/>
            <w:gridSpan w:val="5"/>
            <w:tcBorders>
              <w:top w:val="single" w:sz="4" w:space="0" w:color="C0C0C0"/>
              <w:left w:val="nil"/>
              <w:bottom w:val="single" w:sz="4" w:space="0" w:color="C0C0C0"/>
            </w:tcBorders>
            <w:vAlign w:val="center"/>
          </w:tcPr>
          <w:p w:rsidR="007229D0" w:rsidRPr="002A733C" w:rsidRDefault="007229D0" w:rsidP="002A733C"/>
        </w:tc>
        <w:tc>
          <w:tcPr>
            <w:tcW w:w="3964" w:type="dxa"/>
            <w:gridSpan w:val="16"/>
            <w:tcBorders>
              <w:top w:val="single" w:sz="4" w:space="0" w:color="C0C0C0"/>
              <w:bottom w:val="single" w:sz="4" w:space="0" w:color="C0C0C0"/>
              <w:right w:val="single" w:sz="4" w:space="0" w:color="C0C0C0"/>
            </w:tcBorders>
            <w:vAlign w:val="center"/>
          </w:tcPr>
          <w:p w:rsidR="007229D0" w:rsidRPr="002A733C" w:rsidRDefault="007229D0" w:rsidP="002A733C"/>
        </w:tc>
      </w:tr>
      <w:tr w:rsidR="00B12010" w:rsidRPr="002A733C" w:rsidTr="00CF5701">
        <w:trPr>
          <w:trHeight w:hRule="exact" w:val="924"/>
          <w:jc w:val="center"/>
        </w:trPr>
        <w:tc>
          <w:tcPr>
            <w:tcW w:w="10080" w:type="dxa"/>
            <w:gridSpan w:val="39"/>
            <w:tcBorders>
              <w:top w:val="single" w:sz="4" w:space="0" w:color="C0C0C0"/>
              <w:bottom w:val="single" w:sz="4" w:space="0" w:color="C0C0C0"/>
            </w:tcBorders>
            <w:vAlign w:val="center"/>
          </w:tcPr>
          <w:p w:rsidR="007F743E" w:rsidRDefault="00B1081B" w:rsidP="002A733C">
            <w:r>
              <w:rPr>
                <w:noProof/>
              </w:rPr>
              <mc:AlternateContent>
                <mc:Choice Requires="wps">
                  <w:drawing>
                    <wp:anchor distT="0" distB="0" distL="114300" distR="114300" simplePos="0" relativeHeight="251673600" behindDoc="0" locked="0" layoutInCell="1" allowOverlap="1" wp14:anchorId="647B1E26" wp14:editId="62409263">
                      <wp:simplePos x="0" y="0"/>
                      <wp:positionH relativeFrom="column">
                        <wp:posOffset>6338570</wp:posOffset>
                      </wp:positionH>
                      <wp:positionV relativeFrom="paragraph">
                        <wp:posOffset>-40005</wp:posOffset>
                      </wp:positionV>
                      <wp:extent cx="0" cy="1315085"/>
                      <wp:effectExtent l="0" t="0" r="19050" b="1841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508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99.1pt;margin-top:-3.15pt;width:0;height:10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" strokecolor="#bfbfbf [2412]"/>
                  </w:pict>
                </mc:Fallback>
              </mc:AlternateContent>
            </w:r>
          </w:p>
          <w:p w:rsidR="00B12010" w:rsidRDefault="00B12010" w:rsidP="002A733C">
            <w:r>
              <w:t xml:space="preserve">Answering “yes” to the following question does not constitute an automatic bar to employment. </w:t>
            </w:r>
            <w:r w:rsidR="007F743E">
              <w:t xml:space="preserve"> </w:t>
            </w:r>
            <w:r>
              <w:t>Factors such as date of the offense, seriousness and nature of the violation, rehabilitation and position applied for will be taken into account.</w:t>
            </w:r>
          </w:p>
          <w:p w:rsidR="00B12010" w:rsidRPr="002A733C" w:rsidRDefault="00B12010" w:rsidP="002A733C"/>
        </w:tc>
      </w:tr>
      <w:tr w:rsidR="008B57DD" w:rsidRPr="002A733C" w:rsidTr="00CF5701">
        <w:trPr>
          <w:trHeight w:hRule="exact" w:val="1059"/>
          <w:jc w:val="center"/>
        </w:trPr>
        <w:tc>
          <w:tcPr>
            <w:tcW w:w="10080" w:type="dxa"/>
            <w:gridSpan w:val="39"/>
            <w:tcBorders>
              <w:top w:val="single" w:sz="4" w:space="0" w:color="C0C0C0"/>
              <w:bottom w:val="single" w:sz="4" w:space="0" w:color="C0C0C0"/>
            </w:tcBorders>
          </w:tcPr>
          <w:p w:rsidR="008B57DD" w:rsidRDefault="00B12010" w:rsidP="00230BBA">
            <w:pPr>
              <w:rPr>
                <w:sz w:val="18"/>
                <w:szCs w:val="18"/>
              </w:rPr>
            </w:pPr>
            <w:r>
              <w:rPr>
                <w:sz w:val="18"/>
                <w:szCs w:val="18"/>
              </w:rPr>
              <w:t xml:space="preserve">Have you ever pleaded “guilty” or “no contest” to or been convicted of a </w:t>
            </w:r>
            <w:r w:rsidR="007F743E">
              <w:rPr>
                <w:sz w:val="18"/>
                <w:szCs w:val="18"/>
              </w:rPr>
              <w:t xml:space="preserve">felony or </w:t>
            </w:r>
            <w:r>
              <w:rPr>
                <w:sz w:val="18"/>
                <w:szCs w:val="18"/>
              </w:rPr>
              <w:t>crime?</w:t>
            </w:r>
            <w:r w:rsidR="00230BBA">
              <w:rPr>
                <w:sz w:val="18"/>
                <w:szCs w:val="18"/>
              </w:rPr>
              <w:t xml:space="preserve">        </w:t>
            </w:r>
            <w:bookmarkStart w:id="14" w:name="Check5"/>
            <w:r w:rsidR="00823DC1">
              <w:rPr>
                <w:sz w:val="18"/>
                <w:szCs w:val="18"/>
              </w:rPr>
              <w:fldChar w:fldCharType="begin">
                <w:ffData>
                  <w:name w:val="Check5"/>
                  <w:enabled/>
                  <w:calcOnExit w:val="0"/>
                  <w:checkBox>
                    <w:size w:val="16"/>
                    <w:default w:val="0"/>
                  </w:checkBox>
                </w:ffData>
              </w:fldChar>
            </w:r>
            <w:r w:rsidR="00230BBA">
              <w:rPr>
                <w:sz w:val="18"/>
                <w:szCs w:val="18"/>
              </w:rPr>
              <w:instrText xml:space="preserve"> FORMCHECKBOX </w:instrText>
            </w:r>
            <w:r w:rsidR="00CF5701">
              <w:rPr>
                <w:sz w:val="18"/>
                <w:szCs w:val="18"/>
              </w:rPr>
            </w:r>
            <w:r w:rsidR="00CF5701">
              <w:rPr>
                <w:sz w:val="18"/>
                <w:szCs w:val="18"/>
              </w:rPr>
              <w:fldChar w:fldCharType="separate"/>
            </w:r>
            <w:r w:rsidR="00823DC1">
              <w:rPr>
                <w:sz w:val="18"/>
                <w:szCs w:val="18"/>
              </w:rPr>
              <w:fldChar w:fldCharType="end"/>
            </w:r>
            <w:bookmarkEnd w:id="14"/>
            <w:r w:rsidR="00230BBA">
              <w:rPr>
                <w:sz w:val="18"/>
                <w:szCs w:val="18"/>
              </w:rPr>
              <w:t xml:space="preserve">Yes               </w:t>
            </w:r>
            <w:bookmarkStart w:id="15" w:name="Check6"/>
            <w:r w:rsidR="00823DC1">
              <w:rPr>
                <w:sz w:val="18"/>
                <w:szCs w:val="18"/>
              </w:rPr>
              <w:fldChar w:fldCharType="begin">
                <w:ffData>
                  <w:name w:val="Check6"/>
                  <w:enabled/>
                  <w:calcOnExit w:val="0"/>
                  <w:checkBox>
                    <w:size w:val="16"/>
                    <w:default w:val="0"/>
                  </w:checkBox>
                </w:ffData>
              </w:fldChar>
            </w:r>
            <w:r w:rsidR="00230BBA">
              <w:rPr>
                <w:sz w:val="18"/>
                <w:szCs w:val="18"/>
              </w:rPr>
              <w:instrText xml:space="preserve"> FORMCHECKBOX </w:instrText>
            </w:r>
            <w:r w:rsidR="00CF5701">
              <w:rPr>
                <w:sz w:val="18"/>
                <w:szCs w:val="18"/>
              </w:rPr>
            </w:r>
            <w:r w:rsidR="00CF5701">
              <w:rPr>
                <w:sz w:val="18"/>
                <w:szCs w:val="18"/>
              </w:rPr>
              <w:fldChar w:fldCharType="separate"/>
            </w:r>
            <w:r w:rsidR="00823DC1">
              <w:rPr>
                <w:sz w:val="18"/>
                <w:szCs w:val="18"/>
              </w:rPr>
              <w:fldChar w:fldCharType="end"/>
            </w:r>
            <w:bookmarkEnd w:id="15"/>
            <w:r w:rsidR="00230BBA">
              <w:rPr>
                <w:sz w:val="18"/>
                <w:szCs w:val="18"/>
              </w:rPr>
              <w:t xml:space="preserve"> No</w:t>
            </w:r>
          </w:p>
          <w:p w:rsidR="00230BBA" w:rsidRPr="00B12010" w:rsidRDefault="00347E0E" w:rsidP="00230BBA">
            <w:pPr>
              <w:tabs>
                <w:tab w:val="left" w:pos="1056"/>
              </w:tabs>
              <w:rPr>
                <w:sz w:val="18"/>
                <w:szCs w:val="18"/>
              </w:rPr>
            </w:pPr>
            <w:r>
              <w:rPr>
                <w:noProof/>
                <w:sz w:val="18"/>
                <w:szCs w:val="18"/>
              </w:rPr>
              <mc:AlternateContent>
                <mc:Choice Requires="wps">
                  <w:drawing>
                    <wp:anchor distT="0" distB="0" distL="114300" distR="114300" simplePos="0" relativeHeight="251658240" behindDoc="0" locked="0" layoutInCell="1" allowOverlap="1" wp14:anchorId="623CC019" wp14:editId="4FA25AA5">
                      <wp:simplePos x="0" y="0"/>
                      <wp:positionH relativeFrom="column">
                        <wp:posOffset>2246630</wp:posOffset>
                      </wp:positionH>
                      <wp:positionV relativeFrom="paragraph">
                        <wp:posOffset>144145</wp:posOffset>
                      </wp:positionV>
                      <wp:extent cx="4023360" cy="635"/>
                      <wp:effectExtent l="8255" t="10795" r="6985" b="76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6.9pt;margin-top:11.35pt;width:316.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gn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227C446F" wp14:editId="145A1DA9">
                      <wp:simplePos x="0" y="0"/>
                      <wp:positionH relativeFrom="column">
                        <wp:posOffset>158750</wp:posOffset>
                      </wp:positionH>
                      <wp:positionV relativeFrom="paragraph">
                        <wp:posOffset>281305</wp:posOffset>
                      </wp:positionV>
                      <wp:extent cx="6111240" cy="635"/>
                      <wp:effectExtent l="6350" t="5080" r="6985" b="1333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5pt;margin-top:22.15pt;width:481.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bvIA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"/>
                  </w:pict>
                </mc:Fallback>
              </mc:AlternateContent>
            </w:r>
            <w:r>
              <w:rPr>
                <w:noProof/>
                <w:sz w:val="18"/>
                <w:szCs w:val="18"/>
              </w:rPr>
              <mc:AlternateContent>
                <mc:Choice Requires="wps">
                  <w:drawing>
                    <wp:anchor distT="0" distB="0" distL="114300" distR="114300" simplePos="0" relativeHeight="251660288" behindDoc="0" locked="0" layoutInCell="1" allowOverlap="1" wp14:anchorId="60308CDF" wp14:editId="419934DB">
                      <wp:simplePos x="0" y="0"/>
                      <wp:positionH relativeFrom="column">
                        <wp:posOffset>158750</wp:posOffset>
                      </wp:positionH>
                      <wp:positionV relativeFrom="paragraph">
                        <wp:posOffset>433705</wp:posOffset>
                      </wp:positionV>
                      <wp:extent cx="6111240" cy="635"/>
                      <wp:effectExtent l="6350" t="5080" r="6985" b="1333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5pt;margin-top:34.15pt;width:481.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"/>
                  </w:pict>
                </mc:Fallback>
              </mc:AlternateContent>
            </w:r>
            <w:r w:rsidR="00AC17F3">
              <w:rPr>
                <w:sz w:val="18"/>
                <w:szCs w:val="18"/>
              </w:rPr>
              <w:t xml:space="preserve">    </w:t>
            </w:r>
            <w:r w:rsidR="00230BBA">
              <w:rPr>
                <w:sz w:val="18"/>
                <w:szCs w:val="18"/>
              </w:rPr>
              <w:t>If yes, please provide date(s) and details:</w:t>
            </w:r>
          </w:p>
        </w:tc>
      </w:tr>
      <w:tr w:rsidR="002A3862" w:rsidRPr="002A733C" w:rsidTr="00CF5701">
        <w:trPr>
          <w:trHeight w:hRule="exact" w:val="1644"/>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auto"/>
          </w:tcPr>
          <w:p w:rsidR="002A3862" w:rsidRDefault="002A3862" w:rsidP="002A3862">
            <w:r>
              <w:lastRenderedPageBreak/>
              <w:t>How were you referred to us?</w:t>
            </w:r>
          </w:p>
          <w:p w:rsidR="002A3862" w:rsidRDefault="002A3862" w:rsidP="002A3862"/>
          <w:p w:rsidR="002A3862" w:rsidRDefault="002A3862" w:rsidP="00F85C89">
            <w:pPr>
              <w:tabs>
                <w:tab w:val="left" w:pos="1692"/>
                <w:tab w:val="center" w:pos="4954"/>
                <w:tab w:val="left" w:pos="6024"/>
                <w:tab w:val="left" w:pos="6576"/>
              </w:tabs>
            </w:pPr>
            <w:r>
              <w:t>Employment Agency</w:t>
            </w:r>
            <w:r>
              <w:tab/>
            </w:r>
            <w:r w:rsidR="00823DC1">
              <w:fldChar w:fldCharType="begin">
                <w:ffData>
                  <w:name w:val="Check25"/>
                  <w:enabled/>
                  <w:calcOnExit w:val="0"/>
                  <w:checkBox>
                    <w:sizeAuto/>
                    <w:default w:val="0"/>
                  </w:checkBox>
                </w:ffData>
              </w:fldChar>
            </w:r>
            <w:bookmarkStart w:id="16" w:name="Check25"/>
            <w:r>
              <w:instrText xml:space="preserve"> FORMCHECKBOX </w:instrText>
            </w:r>
            <w:r w:rsidR="00CF5701">
              <w:fldChar w:fldCharType="separate"/>
            </w:r>
            <w:r w:rsidR="00823DC1">
              <w:fldChar w:fldCharType="end"/>
            </w:r>
            <w:bookmarkEnd w:id="16"/>
            <w:r>
              <w:tab/>
            </w:r>
            <w:r w:rsidR="00F85C89">
              <w:t xml:space="preserve">                   </w:t>
            </w:r>
            <w:r>
              <w:t>Newspaper</w:t>
            </w:r>
            <w:r w:rsidR="00F85C89">
              <w:tab/>
            </w:r>
            <w:r w:rsidR="00823DC1">
              <w:fldChar w:fldCharType="begin">
                <w:ffData>
                  <w:name w:val="Check31"/>
                  <w:enabled/>
                  <w:calcOnExit w:val="0"/>
                  <w:checkBox>
                    <w:sizeAuto/>
                    <w:default w:val="0"/>
                  </w:checkBox>
                </w:ffData>
              </w:fldChar>
            </w:r>
            <w:bookmarkStart w:id="17" w:name="Check31"/>
            <w:r w:rsidR="00F85C89">
              <w:instrText xml:space="preserve"> FORMCHECKBOX </w:instrText>
            </w:r>
            <w:r w:rsidR="00CF5701">
              <w:fldChar w:fldCharType="separate"/>
            </w:r>
            <w:r w:rsidR="00823DC1">
              <w:fldChar w:fldCharType="end"/>
            </w:r>
            <w:bookmarkEnd w:id="17"/>
            <w:r w:rsidR="00F85C89">
              <w:t xml:space="preserve"> (Specify)</w:t>
            </w:r>
            <w:r w:rsidR="00F85C89">
              <w:tab/>
            </w:r>
          </w:p>
          <w:p w:rsidR="002A3862" w:rsidRDefault="00347E0E" w:rsidP="002A3862">
            <w:r>
              <w:rPr>
                <w:noProof/>
              </w:rPr>
              <mc:AlternateContent>
                <mc:Choice Requires="wps">
                  <w:drawing>
                    <wp:anchor distT="0" distB="0" distL="114300" distR="114300" simplePos="0" relativeHeight="251669504" behindDoc="0" locked="0" layoutInCell="1" allowOverlap="1" wp14:anchorId="2D8D9A57" wp14:editId="2C66BAD9">
                      <wp:simplePos x="0" y="0"/>
                      <wp:positionH relativeFrom="column">
                        <wp:posOffset>4395470</wp:posOffset>
                      </wp:positionH>
                      <wp:positionV relativeFrom="paragraph">
                        <wp:posOffset>-1905</wp:posOffset>
                      </wp:positionV>
                      <wp:extent cx="1844040" cy="0"/>
                      <wp:effectExtent l="13970" t="7620" r="8890" b="1143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4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6.1pt;margin-top:-.15pt;width:145.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9gHgIAAD0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"/>
                  </w:pict>
                </mc:Fallback>
              </mc:AlternateContent>
            </w:r>
          </w:p>
          <w:p w:rsidR="002A3862" w:rsidRDefault="002A3862" w:rsidP="002A3862">
            <w:pPr>
              <w:tabs>
                <w:tab w:val="left" w:pos="1704"/>
                <w:tab w:val="left" w:pos="1848"/>
                <w:tab w:val="center" w:pos="4954"/>
              </w:tabs>
            </w:pPr>
            <w:r>
              <w:t>Placement Service</w:t>
            </w:r>
            <w:r>
              <w:tab/>
            </w:r>
            <w:r w:rsidR="00823DC1">
              <w:fldChar w:fldCharType="begin">
                <w:ffData>
                  <w:name w:val="Check26"/>
                  <w:enabled/>
                  <w:calcOnExit w:val="0"/>
                  <w:checkBox>
                    <w:sizeAuto/>
                    <w:default w:val="0"/>
                  </w:checkBox>
                </w:ffData>
              </w:fldChar>
            </w:r>
            <w:bookmarkStart w:id="18" w:name="Check26"/>
            <w:r>
              <w:instrText xml:space="preserve"> FORMCHECKBOX </w:instrText>
            </w:r>
            <w:r w:rsidR="00CF5701">
              <w:fldChar w:fldCharType="separate"/>
            </w:r>
            <w:r w:rsidR="00823DC1">
              <w:fldChar w:fldCharType="end"/>
            </w:r>
            <w:bookmarkEnd w:id="18"/>
            <w:r>
              <w:tab/>
            </w:r>
            <w:r>
              <w:tab/>
              <w:t>Current Employer</w:t>
            </w:r>
            <w:r w:rsidR="00F85C89">
              <w:t xml:space="preserve">  </w:t>
            </w:r>
            <w:r w:rsidR="00823DC1">
              <w:fldChar w:fldCharType="begin">
                <w:ffData>
                  <w:name w:val="Check29"/>
                  <w:enabled/>
                  <w:calcOnExit w:val="0"/>
                  <w:checkBox>
                    <w:sizeAuto/>
                    <w:default w:val="0"/>
                  </w:checkBox>
                </w:ffData>
              </w:fldChar>
            </w:r>
            <w:bookmarkStart w:id="19" w:name="Check29"/>
            <w:r w:rsidR="00F85C89">
              <w:instrText xml:space="preserve"> FORMCHECKBOX </w:instrText>
            </w:r>
            <w:r w:rsidR="00CF5701">
              <w:fldChar w:fldCharType="separate"/>
            </w:r>
            <w:r w:rsidR="00823DC1">
              <w:fldChar w:fldCharType="end"/>
            </w:r>
            <w:bookmarkEnd w:id="19"/>
            <w:r w:rsidR="00F85C89">
              <w:t xml:space="preserve"> (Specify)</w:t>
            </w:r>
          </w:p>
          <w:p w:rsidR="002A3862" w:rsidRDefault="00347E0E" w:rsidP="002A3862">
            <w:r>
              <w:rPr>
                <w:noProof/>
              </w:rPr>
              <mc:AlternateContent>
                <mc:Choice Requires="wps">
                  <w:drawing>
                    <wp:anchor distT="0" distB="0" distL="114300" distR="114300" simplePos="0" relativeHeight="251670528" behindDoc="0" locked="0" layoutInCell="1" allowOverlap="1" wp14:anchorId="7C1AD5FE" wp14:editId="2C907633">
                      <wp:simplePos x="0" y="0"/>
                      <wp:positionH relativeFrom="column">
                        <wp:posOffset>4639310</wp:posOffset>
                      </wp:positionH>
                      <wp:positionV relativeFrom="paragraph">
                        <wp:posOffset>-11430</wp:posOffset>
                      </wp:positionV>
                      <wp:extent cx="1600200" cy="0"/>
                      <wp:effectExtent l="10160" t="7620" r="8890" b="1143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5.3pt;margin-top:-.9pt;width:12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3k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"/>
                  </w:pict>
                </mc:Fallback>
              </mc:AlternateContent>
            </w:r>
          </w:p>
          <w:p w:rsidR="002A3862" w:rsidRPr="00F85C89" w:rsidRDefault="00347E0E" w:rsidP="00EC0AFE">
            <w:pPr>
              <w:tabs>
                <w:tab w:val="left" w:pos="1668"/>
                <w:tab w:val="left" w:pos="1740"/>
                <w:tab w:val="center" w:pos="4954"/>
              </w:tabs>
            </w:pPr>
            <w:r>
              <w:rPr>
                <w:noProof/>
              </w:rPr>
              <mc:AlternateContent>
                <mc:Choice Requires="wps">
                  <w:drawing>
                    <wp:anchor distT="0" distB="0" distL="114300" distR="114300" simplePos="0" relativeHeight="251671552" behindDoc="0" locked="0" layoutInCell="1" allowOverlap="1" wp14:anchorId="3D133ED8" wp14:editId="265EC6C7">
                      <wp:simplePos x="0" y="0"/>
                      <wp:positionH relativeFrom="column">
                        <wp:posOffset>4144010</wp:posOffset>
                      </wp:positionH>
                      <wp:positionV relativeFrom="paragraph">
                        <wp:posOffset>125095</wp:posOffset>
                      </wp:positionV>
                      <wp:extent cx="2095500" cy="0"/>
                      <wp:effectExtent l="10160" t="10795" r="8890" b="825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6.3pt;margin-top:9.85pt;width: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0b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"/>
                  </w:pict>
                </mc:Fallback>
              </mc:AlternateContent>
            </w:r>
            <w:r w:rsidR="002A3862">
              <w:t>Walk In</w:t>
            </w:r>
            <w:r w:rsidR="002A3862">
              <w:tab/>
            </w:r>
            <w:r w:rsidR="00823DC1">
              <w:fldChar w:fldCharType="begin">
                <w:ffData>
                  <w:name w:val="Check27"/>
                  <w:enabled/>
                  <w:calcOnExit w:val="0"/>
                  <w:checkBox>
                    <w:sizeAuto/>
                    <w:default w:val="0"/>
                  </w:checkBox>
                </w:ffData>
              </w:fldChar>
            </w:r>
            <w:bookmarkStart w:id="20" w:name="Check27"/>
            <w:r w:rsidR="002A3862">
              <w:instrText xml:space="preserve"> FORMCHECKBOX </w:instrText>
            </w:r>
            <w:r w:rsidR="00CF5701">
              <w:fldChar w:fldCharType="separate"/>
            </w:r>
            <w:r w:rsidR="00823DC1">
              <w:fldChar w:fldCharType="end"/>
            </w:r>
            <w:bookmarkEnd w:id="20"/>
            <w:r w:rsidR="002A3862">
              <w:tab/>
            </w:r>
            <w:r w:rsidR="002A3862">
              <w:tab/>
              <w:t>Other</w:t>
            </w:r>
            <w:r w:rsidR="00F85C89">
              <w:t xml:space="preserve">  </w:t>
            </w:r>
            <w:r w:rsidR="00823DC1">
              <w:fldChar w:fldCharType="begin">
                <w:ffData>
                  <w:name w:val="Check30"/>
                  <w:enabled/>
                  <w:calcOnExit w:val="0"/>
                  <w:checkBox>
                    <w:sizeAuto/>
                    <w:default w:val="0"/>
                  </w:checkBox>
                </w:ffData>
              </w:fldChar>
            </w:r>
            <w:bookmarkStart w:id="21" w:name="Check30"/>
            <w:r w:rsidR="00F85C89">
              <w:instrText xml:space="preserve"> FORMCHECKBOX </w:instrText>
            </w:r>
            <w:r w:rsidR="00CF5701">
              <w:fldChar w:fldCharType="separate"/>
            </w:r>
            <w:r w:rsidR="00823DC1">
              <w:fldChar w:fldCharType="end"/>
            </w:r>
            <w:bookmarkEnd w:id="21"/>
            <w:r w:rsidR="00F85C89">
              <w:t xml:space="preserve"> (Specify)</w:t>
            </w:r>
          </w:p>
        </w:tc>
      </w:tr>
      <w:tr w:rsidR="000F2DF4" w:rsidRPr="002A733C" w:rsidTr="00CF5701">
        <w:trPr>
          <w:trHeight w:hRule="exact" w:val="288"/>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002060"/>
            <w:vAlign w:val="center"/>
          </w:tcPr>
          <w:p w:rsidR="000F2DF4" w:rsidRPr="00D86745" w:rsidRDefault="009C220D" w:rsidP="00F264EB">
            <w:pPr>
              <w:pStyle w:val="Heading2"/>
              <w:rPr>
                <w:color w:val="FFFFFF" w:themeColor="background1"/>
              </w:rPr>
            </w:pPr>
            <w:r w:rsidRPr="00D86745">
              <w:rPr>
                <w:color w:val="FFFFFF" w:themeColor="background1"/>
              </w:rPr>
              <w:t>Education</w:t>
            </w:r>
          </w:p>
        </w:tc>
      </w:tr>
      <w:tr w:rsidR="00195009"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F2DF4" w:rsidRPr="002A733C" w:rsidRDefault="000F2DF4" w:rsidP="009126F8">
            <w:r w:rsidRPr="002A733C">
              <w:t>High School</w:t>
            </w:r>
          </w:p>
        </w:tc>
        <w:tc>
          <w:tcPr>
            <w:tcW w:w="3075" w:type="dxa"/>
            <w:gridSpan w:val="10"/>
            <w:tcBorders>
              <w:top w:val="single" w:sz="4" w:space="0" w:color="C0C0C0"/>
              <w:bottom w:val="single" w:sz="4" w:space="0" w:color="C0C0C0"/>
              <w:right w:val="single" w:sz="4" w:space="0" w:color="C0C0C0"/>
            </w:tcBorders>
            <w:vAlign w:val="center"/>
          </w:tcPr>
          <w:p w:rsidR="000F2DF4" w:rsidRPr="002A733C" w:rsidRDefault="000F2DF4" w:rsidP="009126F8"/>
        </w:tc>
        <w:tc>
          <w:tcPr>
            <w:tcW w:w="799"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141" w:type="dxa"/>
            <w:gridSpan w:val="21"/>
            <w:tcBorders>
              <w:top w:val="single" w:sz="4" w:space="0" w:color="C0C0C0"/>
              <w:bottom w:val="single" w:sz="4" w:space="0" w:color="C0C0C0"/>
              <w:right w:val="single" w:sz="4" w:space="0" w:color="C0C0C0"/>
            </w:tcBorders>
            <w:vAlign w:val="center"/>
          </w:tcPr>
          <w:p w:rsidR="000F2DF4" w:rsidRPr="002A733C" w:rsidRDefault="000F2DF4" w:rsidP="009126F8"/>
        </w:tc>
      </w:tr>
      <w:tr w:rsidR="00195009" w:rsidRPr="002A733C" w:rsidTr="00CF5701">
        <w:trPr>
          <w:trHeight w:hRule="exact" w:val="403"/>
          <w:jc w:val="center"/>
        </w:trPr>
        <w:tc>
          <w:tcPr>
            <w:tcW w:w="739" w:type="dxa"/>
            <w:gridSpan w:val="2"/>
            <w:tcBorders>
              <w:top w:val="single" w:sz="4" w:space="0" w:color="C0C0C0"/>
              <w:left w:val="single" w:sz="4" w:space="0" w:color="C0C0C0"/>
              <w:bottom w:val="single" w:sz="4" w:space="0" w:color="C0C0C0"/>
            </w:tcBorders>
            <w:vAlign w:val="center"/>
          </w:tcPr>
          <w:p w:rsidR="00250014" w:rsidRPr="002A733C" w:rsidRDefault="00250014" w:rsidP="009126F8"/>
        </w:tc>
        <w:tc>
          <w:tcPr>
            <w:tcW w:w="874" w:type="dxa"/>
            <w:gridSpan w:val="5"/>
            <w:tcBorders>
              <w:top w:val="single" w:sz="4" w:space="0" w:color="C0C0C0"/>
              <w:bottom w:val="single" w:sz="4" w:space="0" w:color="C0C0C0"/>
            </w:tcBorders>
            <w:vAlign w:val="center"/>
          </w:tcPr>
          <w:p w:rsidR="00250014" w:rsidRPr="002A733C" w:rsidRDefault="00250014" w:rsidP="009126F8"/>
        </w:tc>
        <w:tc>
          <w:tcPr>
            <w:tcW w:w="360" w:type="dxa"/>
            <w:tcBorders>
              <w:top w:val="single" w:sz="4" w:space="0" w:color="C0C0C0"/>
              <w:bottom w:val="single" w:sz="4" w:space="0" w:color="C0C0C0"/>
            </w:tcBorders>
            <w:vAlign w:val="center"/>
          </w:tcPr>
          <w:p w:rsidR="00250014" w:rsidRPr="002A733C" w:rsidRDefault="00250014" w:rsidP="009126F8"/>
        </w:tc>
        <w:tc>
          <w:tcPr>
            <w:tcW w:w="904" w:type="dxa"/>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1263" w:type="dxa"/>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799" w:type="dxa"/>
            <w:gridSpan w:val="3"/>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720" w:type="dxa"/>
            <w:gridSpan w:val="4"/>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823DC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11" w:type="dxa"/>
            <w:gridSpan w:val="13"/>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rsidTr="00CF5701">
        <w:trPr>
          <w:trHeight w:hRule="exact" w:val="403"/>
          <w:jc w:val="center"/>
        </w:trPr>
        <w:tc>
          <w:tcPr>
            <w:tcW w:w="739" w:type="dxa"/>
            <w:gridSpan w:val="2"/>
            <w:tcBorders>
              <w:top w:val="single" w:sz="4" w:space="0" w:color="C0C0C0"/>
              <w:left w:val="single" w:sz="4" w:space="0" w:color="C0C0C0"/>
              <w:bottom w:val="single" w:sz="4" w:space="0" w:color="C0C0C0"/>
            </w:tcBorders>
            <w:vAlign w:val="center"/>
          </w:tcPr>
          <w:p w:rsidR="000F2DF4" w:rsidRPr="002A733C" w:rsidRDefault="000F2DF4" w:rsidP="009126F8">
            <w:r w:rsidRPr="002A733C">
              <w:t>College</w:t>
            </w:r>
          </w:p>
        </w:tc>
        <w:tc>
          <w:tcPr>
            <w:tcW w:w="3401" w:type="dxa"/>
            <w:gridSpan w:val="13"/>
            <w:tcBorders>
              <w:top w:val="single" w:sz="4" w:space="0" w:color="C0C0C0"/>
              <w:bottom w:val="single" w:sz="4" w:space="0" w:color="C0C0C0"/>
              <w:right w:val="single" w:sz="4" w:space="0" w:color="C0C0C0"/>
            </w:tcBorders>
            <w:vAlign w:val="center"/>
          </w:tcPr>
          <w:p w:rsidR="000F2DF4" w:rsidRPr="002A733C" w:rsidRDefault="000F2DF4" w:rsidP="009126F8"/>
        </w:tc>
        <w:tc>
          <w:tcPr>
            <w:tcW w:w="799" w:type="dxa"/>
            <w:gridSpan w:val="3"/>
            <w:tcBorders>
              <w:top w:val="single" w:sz="4" w:space="0" w:color="C0C0C0"/>
              <w:left w:val="single" w:sz="4" w:space="0" w:color="C0C0C0"/>
              <w:bottom w:val="single" w:sz="4" w:space="0" w:color="C0C0C0"/>
            </w:tcBorders>
            <w:vAlign w:val="center"/>
          </w:tcPr>
          <w:p w:rsidR="000F2DF4" w:rsidRPr="002A733C" w:rsidRDefault="000F2DF4" w:rsidP="009126F8">
            <w:r w:rsidRPr="002A733C">
              <w:t>Address</w:t>
            </w:r>
          </w:p>
        </w:tc>
        <w:tc>
          <w:tcPr>
            <w:tcW w:w="5141" w:type="dxa"/>
            <w:gridSpan w:val="21"/>
            <w:tcBorders>
              <w:top w:val="single" w:sz="4" w:space="0" w:color="C0C0C0"/>
              <w:bottom w:val="single" w:sz="4" w:space="0" w:color="C0C0C0"/>
              <w:right w:val="single" w:sz="4" w:space="0" w:color="C0C0C0"/>
            </w:tcBorders>
            <w:vAlign w:val="center"/>
          </w:tcPr>
          <w:p w:rsidR="000F2DF4" w:rsidRPr="002A733C" w:rsidRDefault="000F2DF4" w:rsidP="009126F8"/>
        </w:tc>
      </w:tr>
      <w:tr w:rsidR="00CA28E6" w:rsidRPr="002A733C" w:rsidTr="00CF5701">
        <w:trPr>
          <w:trHeight w:hRule="exact" w:val="403"/>
          <w:jc w:val="center"/>
        </w:trPr>
        <w:tc>
          <w:tcPr>
            <w:tcW w:w="739" w:type="dxa"/>
            <w:gridSpan w:val="2"/>
            <w:tcBorders>
              <w:top w:val="single" w:sz="4" w:space="0" w:color="C0C0C0"/>
              <w:left w:val="single" w:sz="4" w:space="0" w:color="C0C0C0"/>
              <w:bottom w:val="single" w:sz="4" w:space="0" w:color="C0C0C0"/>
            </w:tcBorders>
            <w:vAlign w:val="center"/>
          </w:tcPr>
          <w:p w:rsidR="00250014" w:rsidRPr="002A733C" w:rsidRDefault="00250014" w:rsidP="009126F8"/>
        </w:tc>
        <w:tc>
          <w:tcPr>
            <w:tcW w:w="874" w:type="dxa"/>
            <w:gridSpan w:val="5"/>
            <w:tcBorders>
              <w:top w:val="single" w:sz="4" w:space="0" w:color="C0C0C0"/>
              <w:bottom w:val="single" w:sz="4" w:space="0" w:color="C0C0C0"/>
            </w:tcBorders>
            <w:vAlign w:val="center"/>
          </w:tcPr>
          <w:p w:rsidR="00250014" w:rsidRPr="002A733C" w:rsidRDefault="00250014" w:rsidP="009126F8"/>
        </w:tc>
        <w:tc>
          <w:tcPr>
            <w:tcW w:w="360" w:type="dxa"/>
            <w:tcBorders>
              <w:top w:val="single" w:sz="4" w:space="0" w:color="C0C0C0"/>
              <w:bottom w:val="single" w:sz="4" w:space="0" w:color="C0C0C0"/>
            </w:tcBorders>
            <w:vAlign w:val="center"/>
          </w:tcPr>
          <w:p w:rsidR="00250014" w:rsidRPr="002A733C" w:rsidRDefault="00250014" w:rsidP="009126F8"/>
        </w:tc>
        <w:tc>
          <w:tcPr>
            <w:tcW w:w="904" w:type="dxa"/>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1263" w:type="dxa"/>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799" w:type="dxa"/>
            <w:gridSpan w:val="3"/>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00823DC1"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720" w:type="dxa"/>
            <w:gridSpan w:val="4"/>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823DC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11" w:type="dxa"/>
            <w:gridSpan w:val="13"/>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rsidTr="00CF5701">
        <w:trPr>
          <w:trHeight w:hRule="exact" w:val="403"/>
          <w:jc w:val="center"/>
        </w:trPr>
        <w:tc>
          <w:tcPr>
            <w:tcW w:w="739" w:type="dxa"/>
            <w:gridSpan w:val="2"/>
            <w:tcBorders>
              <w:top w:val="single" w:sz="4" w:space="0" w:color="C0C0C0"/>
              <w:left w:val="single" w:sz="4" w:space="0" w:color="C0C0C0"/>
              <w:bottom w:val="single" w:sz="4" w:space="0" w:color="C0C0C0"/>
            </w:tcBorders>
            <w:vAlign w:val="center"/>
          </w:tcPr>
          <w:p w:rsidR="002A2510" w:rsidRPr="002A733C" w:rsidRDefault="002A2510" w:rsidP="009126F8">
            <w:r w:rsidRPr="002A733C">
              <w:t>Other</w:t>
            </w:r>
          </w:p>
        </w:tc>
        <w:tc>
          <w:tcPr>
            <w:tcW w:w="3401" w:type="dxa"/>
            <w:gridSpan w:val="13"/>
            <w:tcBorders>
              <w:top w:val="single" w:sz="4" w:space="0" w:color="C0C0C0"/>
              <w:bottom w:val="single" w:sz="4" w:space="0" w:color="C0C0C0"/>
              <w:right w:val="single" w:sz="4" w:space="0" w:color="C0C0C0"/>
            </w:tcBorders>
            <w:vAlign w:val="center"/>
          </w:tcPr>
          <w:p w:rsidR="002A2510" w:rsidRPr="002A733C" w:rsidRDefault="002A2510" w:rsidP="009126F8"/>
        </w:tc>
        <w:tc>
          <w:tcPr>
            <w:tcW w:w="799" w:type="dxa"/>
            <w:gridSpan w:val="3"/>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141" w:type="dxa"/>
            <w:gridSpan w:val="21"/>
            <w:tcBorders>
              <w:top w:val="single" w:sz="4" w:space="0" w:color="C0C0C0"/>
              <w:bottom w:val="single" w:sz="4" w:space="0" w:color="C0C0C0"/>
              <w:right w:val="single" w:sz="4" w:space="0" w:color="C0C0C0"/>
            </w:tcBorders>
            <w:vAlign w:val="center"/>
          </w:tcPr>
          <w:p w:rsidR="002A2510" w:rsidRPr="002A733C" w:rsidRDefault="002A2510" w:rsidP="009126F8"/>
        </w:tc>
      </w:tr>
      <w:tr w:rsidR="00195009" w:rsidRPr="002A733C" w:rsidTr="00CF5701">
        <w:trPr>
          <w:trHeight w:hRule="exact" w:val="403"/>
          <w:jc w:val="center"/>
        </w:trPr>
        <w:tc>
          <w:tcPr>
            <w:tcW w:w="739" w:type="dxa"/>
            <w:gridSpan w:val="2"/>
            <w:tcBorders>
              <w:top w:val="single" w:sz="4" w:space="0" w:color="C0C0C0"/>
              <w:left w:val="single" w:sz="4" w:space="0" w:color="C0C0C0"/>
              <w:bottom w:val="single" w:sz="4" w:space="0" w:color="C0C0C0"/>
            </w:tcBorders>
            <w:vAlign w:val="center"/>
          </w:tcPr>
          <w:p w:rsidR="00250014" w:rsidRPr="002A733C" w:rsidRDefault="00250014" w:rsidP="009126F8"/>
        </w:tc>
        <w:tc>
          <w:tcPr>
            <w:tcW w:w="874" w:type="dxa"/>
            <w:gridSpan w:val="5"/>
            <w:tcBorders>
              <w:top w:val="single" w:sz="4" w:space="0" w:color="C0C0C0"/>
              <w:bottom w:val="single" w:sz="4" w:space="0" w:color="C0C0C0"/>
            </w:tcBorders>
            <w:vAlign w:val="center"/>
          </w:tcPr>
          <w:p w:rsidR="00250014" w:rsidRPr="002A733C" w:rsidRDefault="00250014" w:rsidP="009126F8"/>
        </w:tc>
        <w:tc>
          <w:tcPr>
            <w:tcW w:w="360" w:type="dxa"/>
            <w:tcBorders>
              <w:top w:val="single" w:sz="4" w:space="0" w:color="C0C0C0"/>
              <w:bottom w:val="single" w:sz="4" w:space="0" w:color="C0C0C0"/>
            </w:tcBorders>
            <w:vAlign w:val="center"/>
          </w:tcPr>
          <w:p w:rsidR="00250014" w:rsidRPr="002A733C" w:rsidRDefault="00250014" w:rsidP="009126F8"/>
        </w:tc>
        <w:tc>
          <w:tcPr>
            <w:tcW w:w="904" w:type="dxa"/>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1263" w:type="dxa"/>
            <w:gridSpan w:val="5"/>
            <w:tcBorders>
              <w:top w:val="single" w:sz="4" w:space="0" w:color="C0C0C0"/>
              <w:left w:val="single" w:sz="4" w:space="0" w:color="C0C0C0"/>
              <w:bottom w:val="single" w:sz="4" w:space="0" w:color="C0C0C0"/>
            </w:tcBorders>
            <w:vAlign w:val="center"/>
          </w:tcPr>
          <w:p w:rsidR="00250014" w:rsidRPr="002A733C" w:rsidRDefault="00250014" w:rsidP="009126F8">
            <w:r w:rsidRPr="002A733C">
              <w:t>Did you graduate?</w:t>
            </w:r>
          </w:p>
        </w:tc>
        <w:tc>
          <w:tcPr>
            <w:tcW w:w="799" w:type="dxa"/>
            <w:gridSpan w:val="3"/>
            <w:tcBorders>
              <w:top w:val="single" w:sz="4" w:space="0" w:color="C0C0C0"/>
              <w:bottom w:val="single" w:sz="4" w:space="0" w:color="C0C0C0"/>
            </w:tcBorders>
            <w:vAlign w:val="center"/>
          </w:tcPr>
          <w:p w:rsidR="00250014" w:rsidRPr="002A733C" w:rsidRDefault="00250014" w:rsidP="00CA28E6">
            <w:r w:rsidRPr="002A733C">
              <w:t>YES</w:t>
            </w:r>
            <w:bookmarkStart w:id="22" w:name="Check3"/>
            <w:r w:rsidR="004C2FEE">
              <w:t xml:space="preserve">  </w:t>
            </w:r>
            <w:r w:rsidR="00823DC1"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bookmarkEnd w:id="22"/>
          </w:p>
        </w:tc>
        <w:tc>
          <w:tcPr>
            <w:tcW w:w="720" w:type="dxa"/>
            <w:gridSpan w:val="4"/>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00823DC1"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CF5701">
              <w:rPr>
                <w:rStyle w:val="CheckBoxChar"/>
              </w:rPr>
            </w:r>
            <w:r w:rsidR="00CF5701">
              <w:rPr>
                <w:rStyle w:val="CheckBoxChar"/>
              </w:rPr>
              <w:fldChar w:fldCharType="separate"/>
            </w:r>
            <w:r w:rsidR="00823DC1" w:rsidRPr="00CD247C">
              <w:rPr>
                <w:rStyle w:val="CheckBoxChar"/>
              </w:rPr>
              <w:fldChar w:fldCharType="end"/>
            </w:r>
          </w:p>
        </w:tc>
        <w:tc>
          <w:tcPr>
            <w:tcW w:w="810" w:type="dxa"/>
            <w:gridSpan w:val="4"/>
            <w:tcBorders>
              <w:top w:val="single" w:sz="4" w:space="0" w:color="C0C0C0"/>
              <w:left w:val="single" w:sz="4" w:space="0" w:color="C0C0C0"/>
              <w:bottom w:val="single" w:sz="4" w:space="0" w:color="C0C0C0"/>
            </w:tcBorders>
            <w:vAlign w:val="center"/>
          </w:tcPr>
          <w:p w:rsidR="00250014" w:rsidRPr="002A733C" w:rsidRDefault="00250014" w:rsidP="009126F8">
            <w:r w:rsidRPr="002A733C">
              <w:t>Degree</w:t>
            </w:r>
          </w:p>
        </w:tc>
        <w:tc>
          <w:tcPr>
            <w:tcW w:w="3611" w:type="dxa"/>
            <w:gridSpan w:val="13"/>
            <w:tcBorders>
              <w:top w:val="single" w:sz="4" w:space="0" w:color="C0C0C0"/>
              <w:bottom w:val="single" w:sz="4" w:space="0" w:color="C0C0C0"/>
              <w:right w:val="single" w:sz="4" w:space="0" w:color="C0C0C0"/>
            </w:tcBorders>
            <w:vAlign w:val="center"/>
          </w:tcPr>
          <w:p w:rsidR="00250014" w:rsidRPr="002A733C" w:rsidRDefault="00250014" w:rsidP="009126F8"/>
        </w:tc>
      </w:tr>
      <w:tr w:rsidR="00A17D35" w:rsidRPr="002A733C" w:rsidTr="00CF5701">
        <w:trPr>
          <w:trHeight w:hRule="exact" w:val="288"/>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002060"/>
            <w:vAlign w:val="center"/>
          </w:tcPr>
          <w:p w:rsidR="00A17D35" w:rsidRPr="00D86745" w:rsidRDefault="00A17D35" w:rsidP="00F264EB">
            <w:pPr>
              <w:pStyle w:val="Heading2"/>
              <w:rPr>
                <w:color w:val="FFFFFF" w:themeColor="background1"/>
              </w:rPr>
            </w:pPr>
            <w:r w:rsidRPr="00D86745">
              <w:rPr>
                <w:color w:val="FFFFFF" w:themeColor="background1"/>
              </w:rPr>
              <w:t>skills and qUALIFICATIONS</w:t>
            </w:r>
          </w:p>
        </w:tc>
      </w:tr>
      <w:tr w:rsidR="00A17D35" w:rsidRPr="002A733C" w:rsidTr="00CF5701">
        <w:trPr>
          <w:trHeight w:hRule="exact" w:val="2931"/>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auto"/>
          </w:tcPr>
          <w:p w:rsidR="00A17D35" w:rsidRDefault="00A17D35" w:rsidP="00A17D35">
            <w:r>
              <w:t>Summarize any special training, skills, licenses and/or certificates that may assist you in performing the position for which you are applying:</w:t>
            </w:r>
          </w:p>
          <w:p w:rsidR="00A17D35" w:rsidRDefault="00347E0E" w:rsidP="00A17D35">
            <w:r>
              <w:rPr>
                <w:noProof/>
              </w:rPr>
              <mc:AlternateContent>
                <mc:Choice Requires="wps">
                  <w:drawing>
                    <wp:anchor distT="0" distB="0" distL="114300" distR="114300" simplePos="0" relativeHeight="251667456" behindDoc="0" locked="0" layoutInCell="1" allowOverlap="1" wp14:anchorId="1CFC7FC2" wp14:editId="1DBE098C">
                      <wp:simplePos x="0" y="0"/>
                      <wp:positionH relativeFrom="column">
                        <wp:posOffset>-1270</wp:posOffset>
                      </wp:positionH>
                      <wp:positionV relativeFrom="paragraph">
                        <wp:posOffset>389255</wp:posOffset>
                      </wp:positionV>
                      <wp:extent cx="6240780" cy="0"/>
                      <wp:effectExtent l="8255" t="8255" r="8890" b="1079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pt;margin-top:30.65pt;width:49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I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14:anchorId="1E81120F" wp14:editId="589E86E4">
                      <wp:simplePos x="0" y="0"/>
                      <wp:positionH relativeFrom="column">
                        <wp:posOffset>-1270</wp:posOffset>
                      </wp:positionH>
                      <wp:positionV relativeFrom="paragraph">
                        <wp:posOffset>252095</wp:posOffset>
                      </wp:positionV>
                      <wp:extent cx="6240780" cy="0"/>
                      <wp:effectExtent l="8255" t="13970" r="8890" b="508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pt;margin-top:19.85pt;width:491.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2G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QUNxhUQV6mtDSPSo3o1z5p+d0jpqiOq5TH67WQgOQsZybuUcHEGyuyGL5pBDIEC&#10;cVvHxvYBEvaAjpGU040UfvSIwsfZJE8f5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"/>
                  </w:pict>
                </mc:Fallback>
              </mc:AlternateContent>
            </w:r>
            <w:r>
              <w:rPr>
                <w:noProof/>
              </w:rPr>
              <mc:AlternateContent>
                <mc:Choice Requires="wps">
                  <w:drawing>
                    <wp:anchor distT="0" distB="0" distL="114300" distR="114300" simplePos="0" relativeHeight="251665408" behindDoc="0" locked="0" layoutInCell="1" allowOverlap="1" wp14:anchorId="54A9B091" wp14:editId="0CE79F6B">
                      <wp:simplePos x="0" y="0"/>
                      <wp:positionH relativeFrom="column">
                        <wp:posOffset>-1270</wp:posOffset>
                      </wp:positionH>
                      <wp:positionV relativeFrom="paragraph">
                        <wp:posOffset>114935</wp:posOffset>
                      </wp:positionV>
                      <wp:extent cx="6240780" cy="0"/>
                      <wp:effectExtent l="8255" t="10160" r="8890" b="88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pt;margin-top:9.05pt;width:491.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nq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ZNCxoMK6AuEptbRiRHtWredH0u0NKVx1RLY/RbycDyVnISN6lhIszUGY3fNYMYggU&#10;iNs6NrYPkLAHdIyknG6k8KNHFD7OJnn6O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"/>
                  </w:pict>
                </mc:Fallback>
              </mc:AlternateContent>
            </w:r>
          </w:p>
          <w:p w:rsidR="00A17D35" w:rsidRPr="00A17D35" w:rsidRDefault="00A17D35" w:rsidP="00A17D35"/>
          <w:p w:rsidR="00A17D35" w:rsidRPr="00A17D35" w:rsidRDefault="00A17D35" w:rsidP="00A17D35"/>
          <w:p w:rsidR="00A17D35" w:rsidRDefault="00A17D35" w:rsidP="00A17D35"/>
          <w:p w:rsidR="00A17D35" w:rsidRDefault="00A17D35" w:rsidP="00A17D35">
            <w:r>
              <w:rPr>
                <w:b/>
              </w:rPr>
              <w:t xml:space="preserve">Computer Skills </w:t>
            </w:r>
            <w:r>
              <w:t>(Check appropriate boxes.  Include software titles and years of experience.)</w:t>
            </w:r>
          </w:p>
          <w:p w:rsidR="00A17D35" w:rsidRDefault="00A17D35" w:rsidP="00A17D35"/>
          <w:p w:rsidR="00A17D35" w:rsidRDefault="00823DC1" w:rsidP="00AC17F3">
            <w:pPr>
              <w:tabs>
                <w:tab w:val="left" w:pos="2304"/>
                <w:tab w:val="center" w:pos="4954"/>
                <w:tab w:val="left" w:pos="6996"/>
              </w:tabs>
            </w:pPr>
            <w:r>
              <w:fldChar w:fldCharType="begin">
                <w:ffData>
                  <w:name w:val="Check13"/>
                  <w:enabled/>
                  <w:calcOnExit w:val="0"/>
                  <w:checkBox>
                    <w:sizeAuto/>
                    <w:default w:val="0"/>
                  </w:checkBox>
                </w:ffData>
              </w:fldChar>
            </w:r>
            <w:bookmarkStart w:id="23" w:name="Check13"/>
            <w:r w:rsidR="00A17D35">
              <w:instrText xml:space="preserve"> FORMCHECKBOX </w:instrText>
            </w:r>
            <w:r w:rsidR="00CF5701">
              <w:fldChar w:fldCharType="separate"/>
            </w:r>
            <w:r>
              <w:fldChar w:fldCharType="end"/>
            </w:r>
            <w:bookmarkEnd w:id="23"/>
            <w:r w:rsidR="00A17D35">
              <w:t xml:space="preserve">  Word Processing</w:t>
            </w:r>
            <w:r w:rsidR="00A17D35">
              <w:tab/>
              <w:t>Years:</w:t>
            </w:r>
            <w:r w:rsidR="00A17D35">
              <w:tab/>
              <w:t xml:space="preserve"> </w:t>
            </w:r>
            <w:r>
              <w:fldChar w:fldCharType="begin">
                <w:ffData>
                  <w:name w:val="Check16"/>
                  <w:enabled/>
                  <w:calcOnExit w:val="0"/>
                  <w:checkBox>
                    <w:sizeAuto/>
                    <w:default w:val="0"/>
                  </w:checkBox>
                </w:ffData>
              </w:fldChar>
            </w:r>
            <w:bookmarkStart w:id="24" w:name="Check16"/>
            <w:r w:rsidR="00A17D35">
              <w:instrText xml:space="preserve"> FORMCHECKBOX </w:instrText>
            </w:r>
            <w:r w:rsidR="00CF5701">
              <w:fldChar w:fldCharType="separate"/>
            </w:r>
            <w:r>
              <w:fldChar w:fldCharType="end"/>
            </w:r>
            <w:bookmarkEnd w:id="24"/>
            <w:r w:rsidR="00A17D35">
              <w:t xml:space="preserve">  E-mail  </w:t>
            </w:r>
            <w:r w:rsidR="00AC17F3">
              <w:tab/>
              <w:t>Years:</w:t>
            </w:r>
          </w:p>
          <w:p w:rsidR="00A17D35" w:rsidRDefault="00A17D35" w:rsidP="00A17D35"/>
          <w:p w:rsidR="00A17D35" w:rsidRDefault="00823DC1" w:rsidP="00AC17F3">
            <w:pPr>
              <w:tabs>
                <w:tab w:val="left" w:pos="2316"/>
                <w:tab w:val="center" w:pos="4954"/>
                <w:tab w:val="left" w:pos="6996"/>
                <w:tab w:val="left" w:pos="7056"/>
              </w:tabs>
            </w:pPr>
            <w:r>
              <w:fldChar w:fldCharType="begin">
                <w:ffData>
                  <w:name w:val="Check14"/>
                  <w:enabled/>
                  <w:calcOnExit w:val="0"/>
                  <w:checkBox>
                    <w:sizeAuto/>
                    <w:default w:val="0"/>
                  </w:checkBox>
                </w:ffData>
              </w:fldChar>
            </w:r>
            <w:bookmarkStart w:id="25" w:name="Check14"/>
            <w:r w:rsidR="00A17D35">
              <w:instrText xml:space="preserve"> FORMCHECKBOX </w:instrText>
            </w:r>
            <w:r w:rsidR="00CF5701">
              <w:fldChar w:fldCharType="separate"/>
            </w:r>
            <w:r>
              <w:fldChar w:fldCharType="end"/>
            </w:r>
            <w:bookmarkEnd w:id="25"/>
            <w:r w:rsidR="00A17D35">
              <w:t xml:space="preserve">  Spreadsheet</w:t>
            </w:r>
            <w:r w:rsidR="00A17D35">
              <w:tab/>
              <w:t>Years:</w:t>
            </w:r>
            <w:r w:rsidR="00A17D35">
              <w:tab/>
            </w:r>
            <w:r w:rsidR="003F3A9A">
              <w:t xml:space="preserve">                   </w:t>
            </w:r>
            <w:r>
              <w:fldChar w:fldCharType="begin">
                <w:ffData>
                  <w:name w:val="Check17"/>
                  <w:enabled/>
                  <w:calcOnExit w:val="0"/>
                  <w:checkBox>
                    <w:sizeAuto/>
                    <w:default w:val="0"/>
                  </w:checkBox>
                </w:ffData>
              </w:fldChar>
            </w:r>
            <w:bookmarkStart w:id="26" w:name="Check17"/>
            <w:r w:rsidR="00A17D35">
              <w:instrText xml:space="preserve"> FORMCHECKBOX </w:instrText>
            </w:r>
            <w:r w:rsidR="00CF5701">
              <w:fldChar w:fldCharType="separate"/>
            </w:r>
            <w:r>
              <w:fldChar w:fldCharType="end"/>
            </w:r>
            <w:bookmarkEnd w:id="26"/>
            <w:r w:rsidR="00A17D35">
              <w:t xml:space="preserve">  </w:t>
            </w:r>
            <w:r w:rsidR="003F3A9A">
              <w:t>Electronic Charting</w:t>
            </w:r>
            <w:r w:rsidR="00AC17F3">
              <w:tab/>
              <w:t>Years:</w:t>
            </w:r>
            <w:r w:rsidR="00AC17F3">
              <w:tab/>
            </w:r>
          </w:p>
          <w:p w:rsidR="00A17D35" w:rsidRDefault="00A17D35" w:rsidP="00A17D35"/>
          <w:p w:rsidR="00AC17F3" w:rsidRDefault="00823DC1" w:rsidP="00AC17F3">
            <w:pPr>
              <w:tabs>
                <w:tab w:val="left" w:pos="2328"/>
                <w:tab w:val="center" w:pos="4954"/>
                <w:tab w:val="left" w:pos="7020"/>
              </w:tabs>
            </w:pPr>
            <w:r>
              <w:fldChar w:fldCharType="begin">
                <w:ffData>
                  <w:name w:val="Check15"/>
                  <w:enabled/>
                  <w:calcOnExit w:val="0"/>
                  <w:checkBox>
                    <w:sizeAuto/>
                    <w:default w:val="0"/>
                  </w:checkBox>
                </w:ffData>
              </w:fldChar>
            </w:r>
            <w:bookmarkStart w:id="27" w:name="Check15"/>
            <w:r w:rsidR="00A17D35">
              <w:instrText xml:space="preserve"> FORMCHECKBOX </w:instrText>
            </w:r>
            <w:r w:rsidR="00CF5701">
              <w:fldChar w:fldCharType="separate"/>
            </w:r>
            <w:r>
              <w:fldChar w:fldCharType="end"/>
            </w:r>
            <w:bookmarkEnd w:id="27"/>
            <w:r w:rsidR="00A17D35">
              <w:t xml:space="preserve">  P</w:t>
            </w:r>
            <w:r w:rsidR="00EC0AFE">
              <w:t>ower Point</w:t>
            </w:r>
            <w:r w:rsidR="00A17D35">
              <w:tab/>
              <w:t>Years:</w:t>
            </w:r>
            <w:r w:rsidR="00A17D35">
              <w:tab/>
            </w:r>
            <w:r w:rsidR="005E3682">
              <w:t xml:space="preserve">  </w:t>
            </w:r>
            <w:r>
              <w:fldChar w:fldCharType="begin">
                <w:ffData>
                  <w:name w:val="Check18"/>
                  <w:enabled/>
                  <w:calcOnExit w:val="0"/>
                  <w:checkBox>
                    <w:sizeAuto/>
                    <w:default w:val="0"/>
                  </w:checkBox>
                </w:ffData>
              </w:fldChar>
            </w:r>
            <w:bookmarkStart w:id="28" w:name="Check18"/>
            <w:r w:rsidR="00A17D35">
              <w:instrText xml:space="preserve"> FORMCHECKBOX </w:instrText>
            </w:r>
            <w:r w:rsidR="00CF5701">
              <w:fldChar w:fldCharType="separate"/>
            </w:r>
            <w:r>
              <w:fldChar w:fldCharType="end"/>
            </w:r>
            <w:bookmarkEnd w:id="28"/>
            <w:r w:rsidR="00A17D35">
              <w:t xml:space="preserve">  </w:t>
            </w:r>
            <w:r w:rsidR="005E3682">
              <w:t>Typing</w:t>
            </w:r>
            <w:r w:rsidR="00AC17F3">
              <w:tab/>
            </w:r>
            <w:r w:rsidR="005E3682">
              <w:t>WPM</w:t>
            </w:r>
            <w:r w:rsidR="00AC17F3">
              <w:t>:</w:t>
            </w:r>
          </w:p>
          <w:p w:rsidR="00AC17F3" w:rsidRDefault="00AC17F3" w:rsidP="00AC17F3"/>
          <w:p w:rsidR="00A17D35" w:rsidRPr="00AC17F3" w:rsidRDefault="00823DC1" w:rsidP="005E3682">
            <w:pPr>
              <w:tabs>
                <w:tab w:val="left" w:pos="2364"/>
                <w:tab w:val="center" w:pos="4954"/>
                <w:tab w:val="left" w:pos="7008"/>
              </w:tabs>
            </w:pPr>
            <w:r>
              <w:fldChar w:fldCharType="begin">
                <w:ffData>
                  <w:name w:val="Check19"/>
                  <w:enabled/>
                  <w:calcOnExit w:val="0"/>
                  <w:checkBox>
                    <w:sizeAuto/>
                    <w:default w:val="0"/>
                  </w:checkBox>
                </w:ffData>
              </w:fldChar>
            </w:r>
            <w:bookmarkStart w:id="29" w:name="Check19"/>
            <w:r w:rsidR="00AC17F3">
              <w:instrText xml:space="preserve"> FORMCHECKBOX </w:instrText>
            </w:r>
            <w:r w:rsidR="00CF5701">
              <w:fldChar w:fldCharType="separate"/>
            </w:r>
            <w:r>
              <w:fldChar w:fldCharType="end"/>
            </w:r>
            <w:bookmarkEnd w:id="29"/>
            <w:r w:rsidR="00AC17F3">
              <w:t xml:space="preserve">  Internet</w:t>
            </w:r>
            <w:r w:rsidR="00AC17F3">
              <w:tab/>
              <w:t>Years:</w:t>
            </w:r>
            <w:r w:rsidR="00AC17F3">
              <w:tab/>
            </w:r>
            <w:r>
              <w:fldChar w:fldCharType="begin">
                <w:ffData>
                  <w:name w:val="Check20"/>
                  <w:enabled/>
                  <w:calcOnExit w:val="0"/>
                  <w:checkBox>
                    <w:sizeAuto/>
                    <w:default w:val="0"/>
                  </w:checkBox>
                </w:ffData>
              </w:fldChar>
            </w:r>
            <w:bookmarkStart w:id="30" w:name="Check20"/>
            <w:r w:rsidR="00AC17F3">
              <w:instrText xml:space="preserve"> FORMCHECKBOX </w:instrText>
            </w:r>
            <w:r w:rsidR="00CF5701">
              <w:fldChar w:fldCharType="separate"/>
            </w:r>
            <w:r>
              <w:fldChar w:fldCharType="end"/>
            </w:r>
            <w:bookmarkEnd w:id="30"/>
            <w:r w:rsidR="00AC17F3">
              <w:t xml:space="preserve">  </w:t>
            </w:r>
            <w:r w:rsidR="005E3682">
              <w:t>Other</w:t>
            </w:r>
            <w:r w:rsidR="00AC17F3">
              <w:tab/>
            </w:r>
            <w:r w:rsidR="005E3682">
              <w:t>Years</w:t>
            </w:r>
            <w:r w:rsidR="00AC17F3">
              <w:t>:</w:t>
            </w:r>
          </w:p>
        </w:tc>
      </w:tr>
      <w:tr w:rsidR="000F2DF4" w:rsidRPr="002A733C" w:rsidTr="00CF5701">
        <w:trPr>
          <w:trHeight w:hRule="exact" w:val="288"/>
          <w:jc w:val="center"/>
        </w:trPr>
        <w:tc>
          <w:tcPr>
            <w:tcW w:w="10080" w:type="dxa"/>
            <w:gridSpan w:val="39"/>
            <w:tcBorders>
              <w:top w:val="single" w:sz="4" w:space="0" w:color="C0C0C0"/>
              <w:left w:val="single" w:sz="4" w:space="0" w:color="C0C0C0"/>
              <w:bottom w:val="single" w:sz="4" w:space="0" w:color="C0C0C0"/>
              <w:right w:val="single" w:sz="4" w:space="0" w:color="C0C0C0"/>
            </w:tcBorders>
            <w:shd w:val="clear" w:color="auto" w:fill="002060"/>
            <w:vAlign w:val="center"/>
          </w:tcPr>
          <w:p w:rsidR="000F2DF4" w:rsidRPr="00D86745" w:rsidRDefault="009C220D" w:rsidP="00F264EB">
            <w:pPr>
              <w:pStyle w:val="Heading2"/>
              <w:rPr>
                <w:color w:val="FFFFFF" w:themeColor="background1"/>
              </w:rPr>
            </w:pPr>
            <w:r w:rsidRPr="00D86745">
              <w:rPr>
                <w:color w:val="FFFFFF" w:themeColor="background1"/>
              </w:rPr>
              <w:t>References</w:t>
            </w:r>
          </w:p>
        </w:tc>
      </w:tr>
      <w:tr w:rsidR="000F2DF4" w:rsidRPr="002A733C" w:rsidTr="00CF5701">
        <w:trPr>
          <w:trHeight w:hRule="exact" w:val="411"/>
          <w:jc w:val="center"/>
        </w:trPr>
        <w:tc>
          <w:tcPr>
            <w:tcW w:w="10080" w:type="dxa"/>
            <w:gridSpan w:val="39"/>
            <w:tcBorders>
              <w:top w:val="single" w:sz="4" w:space="0" w:color="C0C0C0"/>
              <w:left w:val="single" w:sz="4" w:space="0" w:color="C0C0C0"/>
              <w:bottom w:val="single" w:sz="4" w:space="0" w:color="C0C0C0"/>
              <w:right w:val="single" w:sz="4" w:space="0" w:color="C0C0C0"/>
            </w:tcBorders>
            <w:vAlign w:val="center"/>
          </w:tcPr>
          <w:p w:rsidR="000F2DF4" w:rsidRPr="00BE37FC" w:rsidRDefault="00BE37FC" w:rsidP="007229D0">
            <w:pPr>
              <w:pStyle w:val="Italics"/>
            </w:pPr>
            <w:r>
              <w:t>List Names and telephone numbers of three business/work references who are</w:t>
            </w:r>
            <w:r>
              <w:rPr>
                <w:b/>
              </w:rPr>
              <w:t xml:space="preserve"> not</w:t>
            </w:r>
            <w:r w:rsidR="00EC0AFE">
              <w:t xml:space="preserve"> related to you</w:t>
            </w:r>
            <w:r>
              <w:t xml:space="preserve">.  If not applicable, list three school or personal references </w:t>
            </w:r>
            <w:r w:rsidR="00A17D35">
              <w:t>that</w:t>
            </w:r>
            <w:r>
              <w:t xml:space="preserve"> are </w:t>
            </w:r>
            <w:r>
              <w:rPr>
                <w:b/>
              </w:rPr>
              <w:t>not</w:t>
            </w:r>
            <w:r>
              <w:t xml:space="preserve"> related to you.</w:t>
            </w:r>
          </w:p>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4"/>
            <w:tcBorders>
              <w:top w:val="single" w:sz="4" w:space="0" w:color="C0C0C0"/>
              <w:bottom w:val="single" w:sz="4" w:space="0" w:color="C0C0C0"/>
              <w:right w:val="single" w:sz="4" w:space="0" w:color="C0C0C0"/>
            </w:tcBorders>
            <w:vAlign w:val="center"/>
          </w:tcPr>
          <w:p w:rsidR="000F2DF4" w:rsidRPr="002A733C" w:rsidRDefault="000F2DF4" w:rsidP="007229D0"/>
        </w:tc>
        <w:tc>
          <w:tcPr>
            <w:tcW w:w="1105" w:type="dxa"/>
            <w:gridSpan w:val="7"/>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11" w:type="dxa"/>
            <w:gridSpan w:val="13"/>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F2DF4" w:rsidRPr="002A733C" w:rsidRDefault="000D2539" w:rsidP="007229D0">
            <w:r w:rsidRPr="002A733C">
              <w:t>Company</w:t>
            </w:r>
          </w:p>
        </w:tc>
        <w:tc>
          <w:tcPr>
            <w:tcW w:w="4299" w:type="dxa"/>
            <w:gridSpan w:val="14"/>
            <w:tcBorders>
              <w:top w:val="single" w:sz="4" w:space="0" w:color="C0C0C0"/>
              <w:bottom w:val="single" w:sz="4" w:space="0" w:color="C0C0C0"/>
              <w:right w:val="single" w:sz="4" w:space="0" w:color="C0C0C0"/>
            </w:tcBorders>
            <w:vAlign w:val="center"/>
          </w:tcPr>
          <w:p w:rsidR="000F2DF4" w:rsidRPr="002A733C" w:rsidRDefault="000F2DF4" w:rsidP="007229D0"/>
        </w:tc>
        <w:tc>
          <w:tcPr>
            <w:tcW w:w="752" w:type="dxa"/>
            <w:gridSpan w:val="4"/>
            <w:tcBorders>
              <w:top w:val="single" w:sz="4" w:space="0" w:color="C0C0C0"/>
              <w:left w:val="single" w:sz="4" w:space="0" w:color="C0C0C0"/>
              <w:bottom w:val="single" w:sz="4" w:space="0" w:color="C0C0C0"/>
            </w:tcBorders>
            <w:vAlign w:val="center"/>
          </w:tcPr>
          <w:p w:rsidR="000F2DF4" w:rsidRPr="002A733C" w:rsidRDefault="000F2DF4" w:rsidP="007229D0">
            <w:r w:rsidRPr="002A733C">
              <w:t>Phone</w:t>
            </w:r>
          </w:p>
        </w:tc>
        <w:tc>
          <w:tcPr>
            <w:tcW w:w="3964" w:type="dxa"/>
            <w:gridSpan w:val="16"/>
            <w:tcBorders>
              <w:top w:val="single" w:sz="4" w:space="0" w:color="C0C0C0"/>
              <w:bottom w:val="single" w:sz="4" w:space="0" w:color="C0C0C0"/>
              <w:right w:val="single" w:sz="4" w:space="0" w:color="C0C0C0"/>
            </w:tcBorders>
            <w:vAlign w:val="center"/>
          </w:tcPr>
          <w:p w:rsidR="000F2DF4" w:rsidRPr="002A733C" w:rsidRDefault="00C079CA" w:rsidP="007229D0">
            <w:r w:rsidRPr="002A733C">
              <w:t xml:space="preserve">(     </w:t>
            </w:r>
            <w:r w:rsidR="007229D0">
              <w:t xml:space="preserve">  </w:t>
            </w:r>
            <w:r w:rsidRPr="002A733C">
              <w:t xml:space="preserve">    )</w:t>
            </w:r>
          </w:p>
        </w:tc>
      </w:tr>
      <w:tr w:rsidR="007229D0"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15" w:type="dxa"/>
            <w:gridSpan w:val="3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F2DF4" w:rsidRPr="002A733C" w:rsidRDefault="000F2DF4" w:rsidP="007229D0">
            <w:r w:rsidRPr="002A733C">
              <w:t>Full Name</w:t>
            </w:r>
          </w:p>
        </w:tc>
        <w:tc>
          <w:tcPr>
            <w:tcW w:w="4299" w:type="dxa"/>
            <w:gridSpan w:val="14"/>
            <w:tcBorders>
              <w:top w:val="single" w:sz="4" w:space="0" w:color="C0C0C0"/>
              <w:bottom w:val="single" w:sz="4" w:space="0" w:color="C0C0C0"/>
              <w:right w:val="single" w:sz="4" w:space="0" w:color="C0C0C0"/>
            </w:tcBorders>
            <w:vAlign w:val="center"/>
          </w:tcPr>
          <w:p w:rsidR="000F2DF4" w:rsidRPr="002A733C" w:rsidRDefault="000F2DF4" w:rsidP="007229D0"/>
        </w:tc>
        <w:tc>
          <w:tcPr>
            <w:tcW w:w="1105" w:type="dxa"/>
            <w:gridSpan w:val="7"/>
            <w:tcBorders>
              <w:top w:val="single" w:sz="4" w:space="0" w:color="C0C0C0"/>
              <w:left w:val="single" w:sz="4" w:space="0" w:color="C0C0C0"/>
              <w:bottom w:val="single" w:sz="4" w:space="0" w:color="C0C0C0"/>
            </w:tcBorders>
            <w:vAlign w:val="center"/>
          </w:tcPr>
          <w:p w:rsidR="000F2DF4" w:rsidRPr="002A733C" w:rsidRDefault="000D2539" w:rsidP="007229D0">
            <w:r w:rsidRPr="002A733C">
              <w:t>Relationship</w:t>
            </w:r>
          </w:p>
        </w:tc>
        <w:tc>
          <w:tcPr>
            <w:tcW w:w="3611" w:type="dxa"/>
            <w:gridSpan w:val="13"/>
            <w:tcBorders>
              <w:top w:val="single" w:sz="4" w:space="0" w:color="C0C0C0"/>
              <w:bottom w:val="single" w:sz="4" w:space="0" w:color="C0C0C0"/>
              <w:right w:val="single" w:sz="4" w:space="0" w:color="C0C0C0"/>
            </w:tcBorders>
            <w:vAlign w:val="center"/>
          </w:tcPr>
          <w:p w:rsidR="000F2DF4" w:rsidRPr="002A733C" w:rsidRDefault="000F2DF4" w:rsidP="007229D0"/>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4"/>
            <w:tcBorders>
              <w:top w:val="single" w:sz="4" w:space="0" w:color="C0C0C0"/>
              <w:bottom w:val="single" w:sz="4" w:space="0" w:color="C0C0C0"/>
              <w:right w:val="single" w:sz="4" w:space="0" w:color="C0C0C0"/>
            </w:tcBorders>
            <w:vAlign w:val="center"/>
          </w:tcPr>
          <w:p w:rsidR="000D2539" w:rsidRPr="002A733C" w:rsidRDefault="000D2539" w:rsidP="007229D0"/>
        </w:tc>
        <w:tc>
          <w:tcPr>
            <w:tcW w:w="752"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3964" w:type="dxa"/>
            <w:gridSpan w:val="16"/>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15" w:type="dxa"/>
            <w:gridSpan w:val="34"/>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Full Name</w:t>
            </w:r>
          </w:p>
        </w:tc>
        <w:tc>
          <w:tcPr>
            <w:tcW w:w="4299" w:type="dxa"/>
            <w:gridSpan w:val="14"/>
            <w:tcBorders>
              <w:top w:val="single" w:sz="4" w:space="0" w:color="C0C0C0"/>
              <w:bottom w:val="single" w:sz="4" w:space="0" w:color="C0C0C0"/>
              <w:right w:val="single" w:sz="4" w:space="0" w:color="C0C0C0"/>
            </w:tcBorders>
            <w:vAlign w:val="center"/>
          </w:tcPr>
          <w:p w:rsidR="000D2539" w:rsidRPr="002A733C" w:rsidRDefault="000D2539" w:rsidP="007229D0"/>
        </w:tc>
        <w:tc>
          <w:tcPr>
            <w:tcW w:w="1105" w:type="dxa"/>
            <w:gridSpan w:val="7"/>
            <w:tcBorders>
              <w:top w:val="single" w:sz="4" w:space="0" w:color="C0C0C0"/>
              <w:left w:val="single" w:sz="4" w:space="0" w:color="C0C0C0"/>
              <w:bottom w:val="single" w:sz="4" w:space="0" w:color="C0C0C0"/>
            </w:tcBorders>
            <w:vAlign w:val="center"/>
          </w:tcPr>
          <w:p w:rsidR="000D2539" w:rsidRPr="002A733C" w:rsidRDefault="000D2539" w:rsidP="007229D0">
            <w:r w:rsidRPr="002A733C">
              <w:t>Relationship</w:t>
            </w:r>
          </w:p>
        </w:tc>
        <w:tc>
          <w:tcPr>
            <w:tcW w:w="3611" w:type="dxa"/>
            <w:gridSpan w:val="13"/>
            <w:tcBorders>
              <w:top w:val="single" w:sz="4" w:space="0" w:color="C0C0C0"/>
              <w:bottom w:val="single" w:sz="4" w:space="0" w:color="C0C0C0"/>
              <w:right w:val="single" w:sz="4" w:space="0" w:color="C0C0C0"/>
            </w:tcBorders>
            <w:vAlign w:val="center"/>
          </w:tcPr>
          <w:p w:rsidR="000D2539" w:rsidRPr="002A733C" w:rsidRDefault="000D2539" w:rsidP="007229D0"/>
        </w:tc>
      </w:tr>
      <w:tr w:rsidR="008D40FF"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Company</w:t>
            </w:r>
          </w:p>
        </w:tc>
        <w:tc>
          <w:tcPr>
            <w:tcW w:w="4299" w:type="dxa"/>
            <w:gridSpan w:val="14"/>
            <w:tcBorders>
              <w:top w:val="single" w:sz="4" w:space="0" w:color="C0C0C0"/>
              <w:bottom w:val="single" w:sz="4" w:space="0" w:color="C0C0C0"/>
              <w:right w:val="single" w:sz="4" w:space="0" w:color="C0C0C0"/>
            </w:tcBorders>
            <w:vAlign w:val="center"/>
          </w:tcPr>
          <w:p w:rsidR="000D2539" w:rsidRPr="002A733C" w:rsidRDefault="000D2539" w:rsidP="007229D0"/>
        </w:tc>
        <w:tc>
          <w:tcPr>
            <w:tcW w:w="752" w:type="dxa"/>
            <w:gridSpan w:val="4"/>
            <w:tcBorders>
              <w:top w:val="single" w:sz="4" w:space="0" w:color="C0C0C0"/>
              <w:left w:val="single" w:sz="4" w:space="0" w:color="C0C0C0"/>
              <w:bottom w:val="single" w:sz="4" w:space="0" w:color="C0C0C0"/>
            </w:tcBorders>
            <w:vAlign w:val="center"/>
          </w:tcPr>
          <w:p w:rsidR="000D2539" w:rsidRPr="002A733C" w:rsidRDefault="000D2539" w:rsidP="007229D0">
            <w:r w:rsidRPr="002A733C">
              <w:t>Phone</w:t>
            </w:r>
          </w:p>
        </w:tc>
        <w:tc>
          <w:tcPr>
            <w:tcW w:w="3964" w:type="dxa"/>
            <w:gridSpan w:val="16"/>
            <w:tcBorders>
              <w:top w:val="single" w:sz="4" w:space="0" w:color="C0C0C0"/>
              <w:bottom w:val="single" w:sz="4" w:space="0" w:color="C0C0C0"/>
              <w:right w:val="single" w:sz="4" w:space="0" w:color="C0C0C0"/>
            </w:tcBorders>
            <w:vAlign w:val="center"/>
          </w:tcPr>
          <w:p w:rsidR="000D2539" w:rsidRPr="002A733C" w:rsidRDefault="000D2539" w:rsidP="007229D0">
            <w:r w:rsidRPr="002A733C">
              <w:t xml:space="preserve">(    </w:t>
            </w:r>
            <w:r w:rsidR="007229D0">
              <w:t xml:space="preserve">  </w:t>
            </w:r>
            <w:r w:rsidRPr="002A733C">
              <w:t xml:space="preserve">     )</w:t>
            </w:r>
          </w:p>
        </w:tc>
      </w:tr>
      <w:tr w:rsidR="007229D0" w:rsidRPr="002A733C" w:rsidTr="00CF5701">
        <w:trPr>
          <w:trHeight w:hRule="exact" w:val="403"/>
          <w:jc w:val="center"/>
        </w:trPr>
        <w:tc>
          <w:tcPr>
            <w:tcW w:w="1065" w:type="dxa"/>
            <w:gridSpan w:val="5"/>
            <w:tcBorders>
              <w:top w:val="single" w:sz="4" w:space="0" w:color="C0C0C0"/>
              <w:left w:val="single" w:sz="4" w:space="0" w:color="C0C0C0"/>
              <w:bottom w:val="single" w:sz="4" w:space="0" w:color="C0C0C0"/>
            </w:tcBorders>
            <w:vAlign w:val="center"/>
          </w:tcPr>
          <w:p w:rsidR="000D2539" w:rsidRPr="002A733C" w:rsidRDefault="000D2539" w:rsidP="007229D0">
            <w:r w:rsidRPr="002A733C">
              <w:t>Address</w:t>
            </w:r>
          </w:p>
        </w:tc>
        <w:tc>
          <w:tcPr>
            <w:tcW w:w="9015" w:type="dxa"/>
            <w:gridSpan w:val="34"/>
            <w:tcBorders>
              <w:top w:val="single" w:sz="4" w:space="0" w:color="C0C0C0"/>
              <w:bottom w:val="single" w:sz="4" w:space="0" w:color="C0C0C0"/>
              <w:right w:val="single" w:sz="4" w:space="0" w:color="C0C0C0"/>
            </w:tcBorders>
            <w:vAlign w:val="center"/>
          </w:tcPr>
          <w:p w:rsidR="000D2539" w:rsidRPr="002A733C" w:rsidRDefault="000D2539" w:rsidP="007229D0"/>
        </w:tc>
      </w:tr>
      <w:tr w:rsidR="005016C7"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9"/>
            <w:shd w:val="clear" w:color="auto" w:fill="002060"/>
            <w:vAlign w:val="center"/>
          </w:tcPr>
          <w:p w:rsidR="005016C7" w:rsidRPr="00D86745" w:rsidRDefault="005016C7" w:rsidP="00731B0C">
            <w:pPr>
              <w:pStyle w:val="Heading2"/>
              <w:rPr>
                <w:color w:val="FFFFFF" w:themeColor="background1"/>
              </w:rPr>
            </w:pPr>
            <w:r w:rsidRPr="00D86745">
              <w:rPr>
                <w:color w:val="FFFFFF" w:themeColor="background1"/>
              </w:rPr>
              <w:t>Emergency Contact</w:t>
            </w:r>
          </w:p>
        </w:tc>
      </w:tr>
      <w:tr w:rsidR="005016C7"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91"/>
          <w:jc w:val="center"/>
        </w:trPr>
        <w:tc>
          <w:tcPr>
            <w:tcW w:w="3357" w:type="dxa"/>
            <w:gridSpan w:val="14"/>
            <w:shd w:val="clear" w:color="auto" w:fill="auto"/>
            <w:vAlign w:val="center"/>
          </w:tcPr>
          <w:p w:rsidR="005016C7" w:rsidRDefault="005016C7" w:rsidP="005016C7">
            <w:r>
              <w:t xml:space="preserve">Name </w:t>
            </w:r>
          </w:p>
        </w:tc>
        <w:tc>
          <w:tcPr>
            <w:tcW w:w="3360" w:type="dxa"/>
            <w:gridSpan w:val="14"/>
            <w:shd w:val="clear" w:color="auto" w:fill="auto"/>
            <w:vAlign w:val="center"/>
          </w:tcPr>
          <w:p w:rsidR="005016C7" w:rsidRDefault="005016C7" w:rsidP="005016C7">
            <w:r>
              <w:t>Address</w:t>
            </w:r>
          </w:p>
        </w:tc>
        <w:tc>
          <w:tcPr>
            <w:tcW w:w="3363" w:type="dxa"/>
            <w:gridSpan w:val="11"/>
            <w:shd w:val="clear" w:color="auto" w:fill="auto"/>
            <w:vAlign w:val="center"/>
          </w:tcPr>
          <w:p w:rsidR="005016C7" w:rsidRDefault="005016C7" w:rsidP="005016C7">
            <w:r>
              <w:t>Phone</w:t>
            </w:r>
          </w:p>
        </w:tc>
      </w:tr>
      <w:tr w:rsidR="005016C7"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516"/>
          <w:jc w:val="center"/>
        </w:trPr>
        <w:tc>
          <w:tcPr>
            <w:tcW w:w="3357" w:type="dxa"/>
            <w:gridSpan w:val="14"/>
            <w:shd w:val="clear" w:color="auto" w:fill="auto"/>
            <w:vAlign w:val="center"/>
          </w:tcPr>
          <w:p w:rsidR="005016C7" w:rsidRDefault="005016C7" w:rsidP="005016C7"/>
        </w:tc>
        <w:tc>
          <w:tcPr>
            <w:tcW w:w="3360" w:type="dxa"/>
            <w:gridSpan w:val="14"/>
            <w:shd w:val="clear" w:color="auto" w:fill="auto"/>
            <w:vAlign w:val="center"/>
          </w:tcPr>
          <w:p w:rsidR="005016C7" w:rsidRDefault="005016C7" w:rsidP="005016C7"/>
        </w:tc>
        <w:tc>
          <w:tcPr>
            <w:tcW w:w="3363" w:type="dxa"/>
            <w:gridSpan w:val="11"/>
            <w:shd w:val="clear" w:color="auto" w:fill="auto"/>
            <w:vAlign w:val="center"/>
          </w:tcPr>
          <w:p w:rsidR="005016C7" w:rsidRDefault="005016C7" w:rsidP="005016C7"/>
        </w:tc>
      </w:tr>
      <w:tr w:rsidR="00F115CB" w:rsidRPr="00D86745"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9"/>
            <w:shd w:val="clear" w:color="auto" w:fill="002060"/>
            <w:vAlign w:val="center"/>
          </w:tcPr>
          <w:p w:rsidR="00F115CB" w:rsidRPr="00D86745" w:rsidRDefault="00731B0C" w:rsidP="00731B0C">
            <w:pPr>
              <w:pStyle w:val="Heading2"/>
              <w:rPr>
                <w:color w:val="FFFFFF" w:themeColor="background1"/>
              </w:rPr>
            </w:pPr>
            <w:r w:rsidRPr="00D86745">
              <w:rPr>
                <w:color w:val="FFFFFF" w:themeColor="background1"/>
              </w:rPr>
              <w:lastRenderedPageBreak/>
              <w:t>Employment history</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9" w:type="dxa"/>
            <w:gridSpan w:val="4"/>
            <w:vAlign w:val="center"/>
          </w:tcPr>
          <w:p w:rsidR="00F115CB" w:rsidRPr="00314CA1" w:rsidRDefault="00F115CB" w:rsidP="00731B0C">
            <w:pPr>
              <w:rPr>
                <w:b/>
              </w:rPr>
            </w:pPr>
            <w:r w:rsidRPr="00314CA1">
              <w:rPr>
                <w:b/>
              </w:rPr>
              <w:t>Company</w:t>
            </w:r>
          </w:p>
        </w:tc>
        <w:tc>
          <w:tcPr>
            <w:tcW w:w="4401" w:type="dxa"/>
            <w:gridSpan w:val="16"/>
            <w:tcBorders>
              <w:right w:val="single" w:sz="4" w:space="0" w:color="C0C0C0"/>
            </w:tcBorders>
            <w:vAlign w:val="center"/>
          </w:tcPr>
          <w:p w:rsidR="00F115CB" w:rsidRPr="002A733C" w:rsidRDefault="00F115CB" w:rsidP="00731B0C"/>
        </w:tc>
        <w:tc>
          <w:tcPr>
            <w:tcW w:w="810" w:type="dxa"/>
            <w:gridSpan w:val="4"/>
            <w:tcBorders>
              <w:left w:val="single" w:sz="4" w:space="0" w:color="C0C0C0"/>
            </w:tcBorders>
            <w:vAlign w:val="center"/>
          </w:tcPr>
          <w:p w:rsidR="00F115CB" w:rsidRPr="002A733C" w:rsidRDefault="00F115CB" w:rsidP="00731B0C">
            <w:r w:rsidRPr="002A733C">
              <w:t>Phone</w:t>
            </w:r>
          </w:p>
        </w:tc>
        <w:tc>
          <w:tcPr>
            <w:tcW w:w="3880" w:type="dxa"/>
            <w:gridSpan w:val="15"/>
            <w:vAlign w:val="center"/>
          </w:tcPr>
          <w:p w:rsidR="00F115CB" w:rsidRPr="002A733C" w:rsidRDefault="00F115CB" w:rsidP="00731B0C">
            <w:r w:rsidRPr="002A733C">
              <w:t xml:space="preserve">(    </w:t>
            </w:r>
            <w:r>
              <w:t xml:space="preserve">  </w:t>
            </w:r>
            <w:r w:rsidRPr="002A733C">
              <w:t xml:space="preserve">     )</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2A733C" w:rsidRDefault="00F115CB" w:rsidP="00731B0C">
            <w:r>
              <w:t>Address</w:t>
            </w:r>
          </w:p>
        </w:tc>
        <w:tc>
          <w:tcPr>
            <w:tcW w:w="4414" w:type="dxa"/>
            <w:gridSpan w:val="17"/>
            <w:tcBorders>
              <w:right w:val="single" w:sz="4" w:space="0" w:color="C0C0C0"/>
            </w:tcBorders>
            <w:vAlign w:val="center"/>
          </w:tcPr>
          <w:p w:rsidR="00F115CB" w:rsidRPr="002A733C" w:rsidRDefault="00F115CB" w:rsidP="00731B0C"/>
        </w:tc>
        <w:tc>
          <w:tcPr>
            <w:tcW w:w="988" w:type="dxa"/>
            <w:gridSpan w:val="5"/>
            <w:tcBorders>
              <w:left w:val="single" w:sz="4" w:space="0" w:color="C0C0C0"/>
            </w:tcBorders>
            <w:vAlign w:val="center"/>
          </w:tcPr>
          <w:p w:rsidR="00F115CB" w:rsidRPr="002A733C" w:rsidRDefault="00F115CB" w:rsidP="00731B0C">
            <w:r w:rsidRPr="002A733C">
              <w:t>Supervisor</w:t>
            </w:r>
          </w:p>
        </w:tc>
        <w:tc>
          <w:tcPr>
            <w:tcW w:w="3702" w:type="dxa"/>
            <w:gridSpan w:val="14"/>
            <w:vAlign w:val="center"/>
          </w:tcPr>
          <w:p w:rsidR="00F115CB" w:rsidRPr="002A733C" w:rsidRDefault="00F115CB" w:rsidP="00731B0C"/>
        </w:tc>
      </w:tr>
      <w:tr w:rsidR="00CF5701"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B1081B" w:rsidRPr="002A733C" w:rsidRDefault="00B1081B" w:rsidP="00731B0C">
            <w:r>
              <w:t>Job Title</w:t>
            </w:r>
          </w:p>
        </w:tc>
        <w:tc>
          <w:tcPr>
            <w:tcW w:w="3164" w:type="dxa"/>
            <w:gridSpan w:val="12"/>
            <w:tcBorders>
              <w:right w:val="nil"/>
            </w:tcBorders>
            <w:vAlign w:val="center"/>
          </w:tcPr>
          <w:p w:rsidR="00B1081B" w:rsidRPr="002A733C" w:rsidRDefault="00B1081B" w:rsidP="00731B0C"/>
        </w:tc>
        <w:tc>
          <w:tcPr>
            <w:tcW w:w="1976" w:type="dxa"/>
            <w:gridSpan w:val="8"/>
            <w:tcBorders>
              <w:top w:val="nil"/>
              <w:left w:val="nil"/>
              <w:bottom w:val="nil"/>
              <w:right w:val="nil"/>
            </w:tcBorders>
            <w:vAlign w:val="center"/>
          </w:tcPr>
          <w:p w:rsidR="00B1081B" w:rsidRPr="002A733C" w:rsidRDefault="00B1081B" w:rsidP="00731B0C"/>
        </w:tc>
        <w:tc>
          <w:tcPr>
            <w:tcW w:w="3967" w:type="dxa"/>
            <w:gridSpan w:val="16"/>
            <w:tcBorders>
              <w:top w:val="nil"/>
              <w:bottom w:val="nil"/>
            </w:tcBorders>
            <w:shd w:val="clear" w:color="auto" w:fill="auto"/>
          </w:tcPr>
          <w:p w:rsidR="00CF5701" w:rsidRPr="002A733C" w:rsidRDefault="00CF5701"/>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613" w:type="dxa"/>
            <w:gridSpan w:val="7"/>
            <w:vAlign w:val="center"/>
          </w:tcPr>
          <w:p w:rsidR="00F115CB" w:rsidRPr="002A733C" w:rsidRDefault="00F115CB" w:rsidP="00731B0C">
            <w:r w:rsidRPr="002A733C">
              <w:t>Responsibilities</w:t>
            </w:r>
          </w:p>
        </w:tc>
        <w:tc>
          <w:tcPr>
            <w:tcW w:w="8467" w:type="dxa"/>
            <w:gridSpan w:val="3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6" w:type="dxa"/>
            <w:vAlign w:val="center"/>
          </w:tcPr>
          <w:p w:rsidR="00F115CB" w:rsidRPr="002A733C" w:rsidRDefault="00F115CB" w:rsidP="00731B0C">
            <w:r w:rsidRPr="002A733C">
              <w:t>From</w:t>
            </w:r>
          </w:p>
        </w:tc>
        <w:tc>
          <w:tcPr>
            <w:tcW w:w="897" w:type="dxa"/>
            <w:gridSpan w:val="6"/>
            <w:vAlign w:val="center"/>
          </w:tcPr>
          <w:p w:rsidR="00F115CB" w:rsidRPr="002A733C" w:rsidRDefault="00F115CB" w:rsidP="00731B0C"/>
        </w:tc>
        <w:tc>
          <w:tcPr>
            <w:tcW w:w="441" w:type="dxa"/>
            <w:gridSpan w:val="2"/>
            <w:vAlign w:val="center"/>
          </w:tcPr>
          <w:p w:rsidR="00F115CB" w:rsidRPr="002A733C" w:rsidRDefault="00F115CB" w:rsidP="00731B0C">
            <w:r w:rsidRPr="002A733C">
              <w:t>To</w:t>
            </w:r>
          </w:p>
        </w:tc>
        <w:tc>
          <w:tcPr>
            <w:tcW w:w="902" w:type="dxa"/>
            <w:gridSpan w:val="2"/>
            <w:tcBorders>
              <w:right w:val="single" w:sz="4" w:space="0" w:color="C0C0C0"/>
            </w:tcBorders>
            <w:vAlign w:val="center"/>
          </w:tcPr>
          <w:p w:rsidR="00F115CB" w:rsidRPr="002A733C" w:rsidRDefault="00F115CB" w:rsidP="00731B0C"/>
        </w:tc>
        <w:tc>
          <w:tcPr>
            <w:tcW w:w="1350" w:type="dxa"/>
            <w:gridSpan w:val="6"/>
            <w:tcBorders>
              <w:left w:val="single" w:sz="4" w:space="0" w:color="C0C0C0"/>
            </w:tcBorders>
            <w:vAlign w:val="center"/>
          </w:tcPr>
          <w:p w:rsidR="00F115CB" w:rsidRPr="002A733C" w:rsidRDefault="00F115CB" w:rsidP="00731B0C">
            <w:r w:rsidRPr="002A733C">
              <w:t>Reason for Leaving</w:t>
            </w:r>
          </w:p>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27"/>
          <w:jc w:val="center"/>
        </w:trPr>
        <w:tc>
          <w:tcPr>
            <w:tcW w:w="4306" w:type="dxa"/>
            <w:gridSpan w:val="17"/>
            <w:vAlign w:val="center"/>
          </w:tcPr>
          <w:p w:rsidR="00F115CB" w:rsidRPr="002A733C" w:rsidRDefault="00F115CB" w:rsidP="00731B0C">
            <w:r>
              <w:t>What did you like most about your job?</w:t>
            </w:r>
          </w:p>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27"/>
          <w:jc w:val="center"/>
        </w:trPr>
        <w:tc>
          <w:tcPr>
            <w:tcW w:w="4306" w:type="dxa"/>
            <w:gridSpan w:val="17"/>
            <w:vAlign w:val="center"/>
          </w:tcPr>
          <w:p w:rsidR="00F115CB" w:rsidRPr="002A733C" w:rsidRDefault="00F115CB" w:rsidP="00731B0C">
            <w:r>
              <w:t>What did you like least about your job?</w:t>
            </w:r>
          </w:p>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45"/>
          <w:jc w:val="center"/>
        </w:trPr>
        <w:tc>
          <w:tcPr>
            <w:tcW w:w="4306" w:type="dxa"/>
            <w:gridSpan w:val="17"/>
            <w:vAlign w:val="center"/>
          </w:tcPr>
          <w:p w:rsidR="00F115CB" w:rsidRPr="002A733C" w:rsidRDefault="00F115CB" w:rsidP="00731B0C">
            <w:r w:rsidRPr="002A733C">
              <w:t>May we contact your previous supervisor for a reference?</w:t>
            </w:r>
          </w:p>
        </w:tc>
        <w:tc>
          <w:tcPr>
            <w:tcW w:w="1084" w:type="dxa"/>
            <w:gridSpan w:val="3"/>
            <w:vAlign w:val="center"/>
          </w:tcPr>
          <w:p w:rsidR="00F115CB" w:rsidRPr="002A733C" w:rsidRDefault="00F115CB" w:rsidP="00731B0C">
            <w:r w:rsidRPr="002A733C">
              <w:t>YES</w:t>
            </w:r>
            <w:r>
              <w:t xml:space="preserve">  </w:t>
            </w:r>
            <w:r w:rsidR="00823DC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810" w:type="dxa"/>
            <w:gridSpan w:val="4"/>
            <w:vAlign w:val="center"/>
          </w:tcPr>
          <w:p w:rsidR="00F115CB" w:rsidRPr="002A733C" w:rsidRDefault="00F115CB" w:rsidP="00731B0C">
            <w:r w:rsidRPr="002A733C">
              <w:t>NO</w:t>
            </w:r>
            <w:r>
              <w:t xml:space="preserve">  </w:t>
            </w:r>
            <w:r w:rsidR="00823DC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3880" w:type="dxa"/>
            <w:gridSpan w:val="15"/>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89" w:type="dxa"/>
            <w:gridSpan w:val="4"/>
            <w:vAlign w:val="center"/>
          </w:tcPr>
          <w:p w:rsidR="00F115CB" w:rsidRPr="00314CA1" w:rsidRDefault="00F115CB" w:rsidP="00731B0C">
            <w:pPr>
              <w:rPr>
                <w:b/>
              </w:rPr>
            </w:pPr>
            <w:r w:rsidRPr="00314CA1">
              <w:rPr>
                <w:b/>
              </w:rPr>
              <w:t>Company</w:t>
            </w:r>
          </w:p>
        </w:tc>
        <w:tc>
          <w:tcPr>
            <w:tcW w:w="4401" w:type="dxa"/>
            <w:gridSpan w:val="16"/>
            <w:tcBorders>
              <w:right w:val="single" w:sz="4" w:space="0" w:color="C0C0C0"/>
            </w:tcBorders>
            <w:vAlign w:val="center"/>
          </w:tcPr>
          <w:p w:rsidR="00F115CB" w:rsidRPr="002A733C" w:rsidRDefault="00F115CB" w:rsidP="00731B0C"/>
        </w:tc>
        <w:tc>
          <w:tcPr>
            <w:tcW w:w="810" w:type="dxa"/>
            <w:gridSpan w:val="4"/>
            <w:tcBorders>
              <w:left w:val="single" w:sz="4" w:space="0" w:color="C0C0C0"/>
            </w:tcBorders>
            <w:vAlign w:val="center"/>
          </w:tcPr>
          <w:p w:rsidR="00F115CB" w:rsidRPr="002A733C" w:rsidRDefault="00F115CB" w:rsidP="00731B0C">
            <w:r w:rsidRPr="002A733C">
              <w:t>Phone</w:t>
            </w:r>
          </w:p>
        </w:tc>
        <w:tc>
          <w:tcPr>
            <w:tcW w:w="3880" w:type="dxa"/>
            <w:gridSpan w:val="15"/>
            <w:vAlign w:val="center"/>
          </w:tcPr>
          <w:p w:rsidR="00F115CB" w:rsidRPr="002A733C" w:rsidRDefault="00F115CB" w:rsidP="00731B0C">
            <w:r w:rsidRPr="002A733C">
              <w:t>(         )</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2A733C" w:rsidRDefault="00F115CB" w:rsidP="00731B0C">
            <w:r w:rsidRPr="002A733C">
              <w:t>Address</w:t>
            </w:r>
          </w:p>
        </w:tc>
        <w:tc>
          <w:tcPr>
            <w:tcW w:w="4414" w:type="dxa"/>
            <w:gridSpan w:val="17"/>
            <w:tcBorders>
              <w:right w:val="single" w:sz="4" w:space="0" w:color="C0C0C0"/>
            </w:tcBorders>
            <w:vAlign w:val="center"/>
          </w:tcPr>
          <w:p w:rsidR="00F115CB" w:rsidRPr="002A733C" w:rsidRDefault="00F115CB" w:rsidP="00731B0C"/>
        </w:tc>
        <w:tc>
          <w:tcPr>
            <w:tcW w:w="988" w:type="dxa"/>
            <w:gridSpan w:val="5"/>
            <w:tcBorders>
              <w:left w:val="single" w:sz="4" w:space="0" w:color="C0C0C0"/>
            </w:tcBorders>
            <w:vAlign w:val="center"/>
          </w:tcPr>
          <w:p w:rsidR="00F115CB" w:rsidRPr="002A733C" w:rsidRDefault="00F115CB" w:rsidP="00731B0C">
            <w:r w:rsidRPr="002A733C">
              <w:t>Supervisor</w:t>
            </w:r>
          </w:p>
        </w:tc>
        <w:tc>
          <w:tcPr>
            <w:tcW w:w="3702" w:type="dxa"/>
            <w:gridSpan w:val="14"/>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2A733C" w:rsidRDefault="00F115CB" w:rsidP="00731B0C">
            <w:r w:rsidRPr="002A733C">
              <w:t>Job Title</w:t>
            </w:r>
          </w:p>
        </w:tc>
        <w:tc>
          <w:tcPr>
            <w:tcW w:w="3164" w:type="dxa"/>
            <w:gridSpan w:val="12"/>
            <w:tcBorders>
              <w:right w:val="nil"/>
            </w:tcBorders>
            <w:vAlign w:val="center"/>
          </w:tcPr>
          <w:p w:rsidR="00F115CB" w:rsidRPr="002A733C" w:rsidRDefault="00F115CB" w:rsidP="00731B0C"/>
        </w:tc>
        <w:tc>
          <w:tcPr>
            <w:tcW w:w="1250" w:type="dxa"/>
            <w:gridSpan w:val="5"/>
            <w:tcBorders>
              <w:left w:val="nil"/>
            </w:tcBorders>
            <w:vAlign w:val="center"/>
          </w:tcPr>
          <w:p w:rsidR="00F115CB" w:rsidRPr="002A733C" w:rsidRDefault="00F115CB" w:rsidP="00731B0C"/>
        </w:tc>
        <w:tc>
          <w:tcPr>
            <w:tcW w:w="1530" w:type="dxa"/>
            <w:gridSpan w:val="9"/>
            <w:tcBorders>
              <w:right w:val="nil"/>
            </w:tcBorders>
            <w:vAlign w:val="center"/>
          </w:tcPr>
          <w:p w:rsidR="00F115CB" w:rsidRPr="002A733C" w:rsidRDefault="00F115CB" w:rsidP="00731B0C"/>
        </w:tc>
        <w:tc>
          <w:tcPr>
            <w:tcW w:w="1170" w:type="dxa"/>
            <w:gridSpan w:val="6"/>
            <w:tcBorders>
              <w:top w:val="nil"/>
              <w:left w:val="nil"/>
              <w:bottom w:val="nil"/>
            </w:tcBorders>
            <w:vAlign w:val="center"/>
          </w:tcPr>
          <w:p w:rsidR="00F115CB" w:rsidRPr="002A733C" w:rsidRDefault="00F115CB" w:rsidP="00731B0C"/>
        </w:tc>
        <w:tc>
          <w:tcPr>
            <w:tcW w:w="1990" w:type="dxa"/>
            <w:gridSpan w:val="4"/>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81"/>
          <w:jc w:val="center"/>
        </w:trPr>
        <w:tc>
          <w:tcPr>
            <w:tcW w:w="1613" w:type="dxa"/>
            <w:gridSpan w:val="7"/>
            <w:vAlign w:val="center"/>
          </w:tcPr>
          <w:p w:rsidR="00F115CB" w:rsidRPr="002A733C" w:rsidRDefault="00F115CB" w:rsidP="00731B0C">
            <w:r w:rsidRPr="002A733C">
              <w:t>Responsibilities</w:t>
            </w:r>
          </w:p>
        </w:tc>
        <w:tc>
          <w:tcPr>
            <w:tcW w:w="8467" w:type="dxa"/>
            <w:gridSpan w:val="3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6" w:type="dxa"/>
            <w:vAlign w:val="center"/>
          </w:tcPr>
          <w:p w:rsidR="00F115CB" w:rsidRPr="002A733C" w:rsidRDefault="00F115CB" w:rsidP="00731B0C">
            <w:r w:rsidRPr="002A733C">
              <w:t>From</w:t>
            </w:r>
          </w:p>
        </w:tc>
        <w:tc>
          <w:tcPr>
            <w:tcW w:w="897" w:type="dxa"/>
            <w:gridSpan w:val="6"/>
            <w:vAlign w:val="center"/>
          </w:tcPr>
          <w:p w:rsidR="00F115CB" w:rsidRPr="002A733C" w:rsidRDefault="00F115CB" w:rsidP="00731B0C"/>
        </w:tc>
        <w:tc>
          <w:tcPr>
            <w:tcW w:w="441" w:type="dxa"/>
            <w:gridSpan w:val="2"/>
            <w:vAlign w:val="center"/>
          </w:tcPr>
          <w:p w:rsidR="00F115CB" w:rsidRPr="002A733C" w:rsidRDefault="00F115CB" w:rsidP="00731B0C">
            <w:r w:rsidRPr="002A733C">
              <w:t>To</w:t>
            </w:r>
          </w:p>
        </w:tc>
        <w:tc>
          <w:tcPr>
            <w:tcW w:w="902" w:type="dxa"/>
            <w:gridSpan w:val="2"/>
            <w:tcBorders>
              <w:right w:val="single" w:sz="4" w:space="0" w:color="C0C0C0"/>
            </w:tcBorders>
            <w:vAlign w:val="center"/>
          </w:tcPr>
          <w:p w:rsidR="00F115CB" w:rsidRPr="002A733C" w:rsidRDefault="00F115CB" w:rsidP="00731B0C"/>
        </w:tc>
        <w:tc>
          <w:tcPr>
            <w:tcW w:w="1350" w:type="dxa"/>
            <w:gridSpan w:val="6"/>
            <w:tcBorders>
              <w:left w:val="single" w:sz="4" w:space="0" w:color="C0C0C0"/>
            </w:tcBorders>
            <w:vAlign w:val="center"/>
          </w:tcPr>
          <w:p w:rsidR="00F115CB" w:rsidRPr="002A733C" w:rsidRDefault="00F115CB" w:rsidP="00731B0C">
            <w:r w:rsidRPr="002A733C">
              <w:t>Reason for Leaving</w:t>
            </w:r>
          </w:p>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956" w:type="dxa"/>
            <w:gridSpan w:val="11"/>
            <w:tcBorders>
              <w:right w:val="single" w:sz="4" w:space="0" w:color="C0C0C0"/>
            </w:tcBorders>
            <w:vAlign w:val="center"/>
          </w:tcPr>
          <w:p w:rsidR="00F115CB" w:rsidRPr="002A733C" w:rsidRDefault="00F115CB" w:rsidP="00731B0C">
            <w:r>
              <w:t>What did you like most about your job?</w:t>
            </w:r>
          </w:p>
        </w:tc>
        <w:tc>
          <w:tcPr>
            <w:tcW w:w="1350" w:type="dxa"/>
            <w:gridSpan w:val="6"/>
            <w:tcBorders>
              <w:left w:val="single" w:sz="4" w:space="0" w:color="C0C0C0"/>
            </w:tcBorders>
            <w:vAlign w:val="center"/>
          </w:tcPr>
          <w:p w:rsidR="00F115CB" w:rsidRPr="002A733C" w:rsidRDefault="00F115CB" w:rsidP="00731B0C"/>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72"/>
          <w:jc w:val="center"/>
        </w:trPr>
        <w:tc>
          <w:tcPr>
            <w:tcW w:w="2956" w:type="dxa"/>
            <w:gridSpan w:val="11"/>
            <w:tcBorders>
              <w:right w:val="single" w:sz="4" w:space="0" w:color="C0C0C0"/>
            </w:tcBorders>
            <w:vAlign w:val="center"/>
          </w:tcPr>
          <w:p w:rsidR="00F115CB" w:rsidRPr="002A733C" w:rsidRDefault="00F115CB" w:rsidP="00731B0C">
            <w:r>
              <w:t>What did you like least about your job?</w:t>
            </w:r>
          </w:p>
        </w:tc>
        <w:tc>
          <w:tcPr>
            <w:tcW w:w="1350" w:type="dxa"/>
            <w:gridSpan w:val="6"/>
            <w:tcBorders>
              <w:left w:val="single" w:sz="4" w:space="0" w:color="C0C0C0"/>
            </w:tcBorders>
            <w:vAlign w:val="center"/>
          </w:tcPr>
          <w:p w:rsidR="00F115CB" w:rsidRPr="002A733C" w:rsidRDefault="00F115CB" w:rsidP="00731B0C"/>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306" w:type="dxa"/>
            <w:gridSpan w:val="17"/>
            <w:vAlign w:val="center"/>
          </w:tcPr>
          <w:p w:rsidR="00F115CB" w:rsidRPr="002A733C" w:rsidRDefault="00F115CB" w:rsidP="00731B0C">
            <w:r w:rsidRPr="002A733C">
              <w:t>May we contact your previous supervisor for a reference?</w:t>
            </w:r>
          </w:p>
        </w:tc>
        <w:tc>
          <w:tcPr>
            <w:tcW w:w="1084" w:type="dxa"/>
            <w:gridSpan w:val="3"/>
            <w:vAlign w:val="center"/>
          </w:tcPr>
          <w:p w:rsidR="00F115CB" w:rsidRPr="002A733C" w:rsidRDefault="00F115CB" w:rsidP="00731B0C">
            <w:r w:rsidRPr="002A733C">
              <w:t>YES</w:t>
            </w:r>
            <w:r>
              <w:t xml:space="preserve">  </w:t>
            </w:r>
            <w:r w:rsidR="00823DC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810" w:type="dxa"/>
            <w:gridSpan w:val="4"/>
            <w:vAlign w:val="center"/>
          </w:tcPr>
          <w:p w:rsidR="00F115CB" w:rsidRPr="002A733C" w:rsidRDefault="00F115CB" w:rsidP="00731B0C">
            <w:r w:rsidRPr="002A733C">
              <w:t>NO</w:t>
            </w:r>
            <w:r>
              <w:t xml:space="preserve">  </w:t>
            </w:r>
            <w:r w:rsidR="00823DC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3880" w:type="dxa"/>
            <w:gridSpan w:val="15"/>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314CA1" w:rsidRDefault="00F115CB" w:rsidP="00731B0C">
            <w:pPr>
              <w:rPr>
                <w:b/>
              </w:rPr>
            </w:pPr>
            <w:r w:rsidRPr="00314CA1">
              <w:rPr>
                <w:b/>
              </w:rPr>
              <w:t>Company</w:t>
            </w:r>
          </w:p>
        </w:tc>
        <w:tc>
          <w:tcPr>
            <w:tcW w:w="4414" w:type="dxa"/>
            <w:gridSpan w:val="17"/>
            <w:tcBorders>
              <w:right w:val="single" w:sz="4" w:space="0" w:color="C0C0C0"/>
            </w:tcBorders>
            <w:vAlign w:val="center"/>
          </w:tcPr>
          <w:p w:rsidR="00F115CB" w:rsidRPr="002A733C" w:rsidRDefault="00F115CB" w:rsidP="00731B0C"/>
        </w:tc>
        <w:tc>
          <w:tcPr>
            <w:tcW w:w="810" w:type="dxa"/>
            <w:gridSpan w:val="4"/>
            <w:tcBorders>
              <w:left w:val="single" w:sz="4" w:space="0" w:color="C0C0C0"/>
            </w:tcBorders>
            <w:vAlign w:val="center"/>
          </w:tcPr>
          <w:p w:rsidR="00F115CB" w:rsidRPr="002A733C" w:rsidRDefault="00F115CB" w:rsidP="00731B0C">
            <w:r w:rsidRPr="002A733C">
              <w:t>Phone</w:t>
            </w:r>
          </w:p>
        </w:tc>
        <w:tc>
          <w:tcPr>
            <w:tcW w:w="3880" w:type="dxa"/>
            <w:gridSpan w:val="15"/>
            <w:vAlign w:val="center"/>
          </w:tcPr>
          <w:p w:rsidR="00F115CB" w:rsidRPr="002A733C" w:rsidRDefault="00F115CB" w:rsidP="00731B0C">
            <w:r w:rsidRPr="002A733C">
              <w:t>(         )</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2A733C" w:rsidRDefault="00F115CB" w:rsidP="00731B0C">
            <w:r w:rsidRPr="002A733C">
              <w:t>Address</w:t>
            </w:r>
          </w:p>
        </w:tc>
        <w:tc>
          <w:tcPr>
            <w:tcW w:w="4414" w:type="dxa"/>
            <w:gridSpan w:val="17"/>
            <w:tcBorders>
              <w:right w:val="single" w:sz="4" w:space="0" w:color="C0C0C0"/>
            </w:tcBorders>
            <w:vAlign w:val="center"/>
          </w:tcPr>
          <w:p w:rsidR="00F115CB" w:rsidRPr="002A733C" w:rsidRDefault="00F115CB" w:rsidP="00731B0C"/>
        </w:tc>
        <w:tc>
          <w:tcPr>
            <w:tcW w:w="988" w:type="dxa"/>
            <w:gridSpan w:val="5"/>
            <w:tcBorders>
              <w:left w:val="single" w:sz="4" w:space="0" w:color="C0C0C0"/>
            </w:tcBorders>
            <w:vAlign w:val="center"/>
          </w:tcPr>
          <w:p w:rsidR="00F115CB" w:rsidRPr="002A733C" w:rsidRDefault="00F115CB" w:rsidP="00731B0C">
            <w:r w:rsidRPr="002A733C">
              <w:t>Supervisor</w:t>
            </w:r>
          </w:p>
        </w:tc>
        <w:tc>
          <w:tcPr>
            <w:tcW w:w="3702" w:type="dxa"/>
            <w:gridSpan w:val="14"/>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976" w:type="dxa"/>
            <w:gridSpan w:val="3"/>
            <w:vAlign w:val="center"/>
          </w:tcPr>
          <w:p w:rsidR="00F115CB" w:rsidRPr="002A733C" w:rsidRDefault="00F115CB" w:rsidP="00731B0C">
            <w:r w:rsidRPr="002A733C">
              <w:t>Job Title</w:t>
            </w:r>
          </w:p>
        </w:tc>
        <w:tc>
          <w:tcPr>
            <w:tcW w:w="3164" w:type="dxa"/>
            <w:gridSpan w:val="12"/>
            <w:tcBorders>
              <w:right w:val="nil"/>
            </w:tcBorders>
            <w:vAlign w:val="center"/>
          </w:tcPr>
          <w:p w:rsidR="00F115CB" w:rsidRPr="002A733C" w:rsidRDefault="00F115CB" w:rsidP="00731B0C"/>
        </w:tc>
        <w:tc>
          <w:tcPr>
            <w:tcW w:w="1250" w:type="dxa"/>
            <w:gridSpan w:val="5"/>
            <w:tcBorders>
              <w:top w:val="nil"/>
              <w:left w:val="nil"/>
              <w:bottom w:val="nil"/>
              <w:right w:val="nil"/>
            </w:tcBorders>
            <w:vAlign w:val="center"/>
          </w:tcPr>
          <w:p w:rsidR="00F115CB" w:rsidRPr="002A733C" w:rsidRDefault="00F115CB" w:rsidP="00731B0C"/>
        </w:tc>
        <w:tc>
          <w:tcPr>
            <w:tcW w:w="1530" w:type="dxa"/>
            <w:gridSpan w:val="9"/>
            <w:tcBorders>
              <w:top w:val="nil"/>
              <w:left w:val="nil"/>
              <w:bottom w:val="nil"/>
              <w:right w:val="nil"/>
            </w:tcBorders>
            <w:vAlign w:val="center"/>
          </w:tcPr>
          <w:p w:rsidR="00F115CB" w:rsidRPr="002A733C" w:rsidRDefault="00F115CB" w:rsidP="00731B0C"/>
        </w:tc>
        <w:tc>
          <w:tcPr>
            <w:tcW w:w="1170" w:type="dxa"/>
            <w:gridSpan w:val="6"/>
            <w:tcBorders>
              <w:top w:val="nil"/>
              <w:left w:val="nil"/>
              <w:bottom w:val="nil"/>
            </w:tcBorders>
            <w:vAlign w:val="center"/>
          </w:tcPr>
          <w:p w:rsidR="00F115CB" w:rsidRPr="002A733C" w:rsidRDefault="00F115CB" w:rsidP="00731B0C"/>
        </w:tc>
        <w:tc>
          <w:tcPr>
            <w:tcW w:w="1990" w:type="dxa"/>
            <w:gridSpan w:val="4"/>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613" w:type="dxa"/>
            <w:gridSpan w:val="7"/>
            <w:vAlign w:val="center"/>
          </w:tcPr>
          <w:p w:rsidR="00F115CB" w:rsidRPr="002A733C" w:rsidRDefault="00F115CB" w:rsidP="00731B0C">
            <w:r w:rsidRPr="002A733C">
              <w:t>Responsibilities</w:t>
            </w:r>
          </w:p>
        </w:tc>
        <w:tc>
          <w:tcPr>
            <w:tcW w:w="8467" w:type="dxa"/>
            <w:gridSpan w:val="3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716" w:type="dxa"/>
            <w:vAlign w:val="center"/>
          </w:tcPr>
          <w:p w:rsidR="00F115CB" w:rsidRPr="002A733C" w:rsidRDefault="00F115CB" w:rsidP="00731B0C">
            <w:r w:rsidRPr="002A733C">
              <w:t>From</w:t>
            </w:r>
          </w:p>
        </w:tc>
        <w:tc>
          <w:tcPr>
            <w:tcW w:w="897" w:type="dxa"/>
            <w:gridSpan w:val="6"/>
            <w:vAlign w:val="center"/>
          </w:tcPr>
          <w:p w:rsidR="00F115CB" w:rsidRPr="002A733C" w:rsidRDefault="00F115CB" w:rsidP="00731B0C"/>
        </w:tc>
        <w:tc>
          <w:tcPr>
            <w:tcW w:w="441" w:type="dxa"/>
            <w:gridSpan w:val="2"/>
            <w:vAlign w:val="center"/>
          </w:tcPr>
          <w:p w:rsidR="00F115CB" w:rsidRPr="002A733C" w:rsidRDefault="00F115CB" w:rsidP="00731B0C">
            <w:r w:rsidRPr="002A733C">
              <w:t>To</w:t>
            </w:r>
          </w:p>
        </w:tc>
        <w:tc>
          <w:tcPr>
            <w:tcW w:w="902" w:type="dxa"/>
            <w:gridSpan w:val="2"/>
            <w:tcBorders>
              <w:right w:val="single" w:sz="4" w:space="0" w:color="C0C0C0"/>
            </w:tcBorders>
            <w:vAlign w:val="center"/>
          </w:tcPr>
          <w:p w:rsidR="00F115CB" w:rsidRPr="002A733C" w:rsidRDefault="00F115CB" w:rsidP="00731B0C"/>
        </w:tc>
        <w:tc>
          <w:tcPr>
            <w:tcW w:w="1350" w:type="dxa"/>
            <w:gridSpan w:val="6"/>
            <w:tcBorders>
              <w:left w:val="single" w:sz="4" w:space="0" w:color="C0C0C0"/>
            </w:tcBorders>
            <w:vAlign w:val="center"/>
          </w:tcPr>
          <w:p w:rsidR="00F115CB" w:rsidRPr="002A733C" w:rsidRDefault="00F115CB" w:rsidP="00731B0C">
            <w:r w:rsidRPr="002A733C">
              <w:t>Reason for Leaving</w:t>
            </w:r>
          </w:p>
        </w:tc>
        <w:tc>
          <w:tcPr>
            <w:tcW w:w="5774" w:type="dxa"/>
            <w:gridSpan w:val="22"/>
            <w:vAlign w:val="center"/>
          </w:tcPr>
          <w:p w:rsidR="00F115CB" w:rsidRPr="002A733C" w:rsidRDefault="00F115CB" w:rsidP="00731B0C">
            <w:bookmarkStart w:id="31" w:name="_GoBack"/>
            <w:bookmarkEnd w:id="31"/>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956" w:type="dxa"/>
            <w:gridSpan w:val="11"/>
            <w:tcBorders>
              <w:right w:val="single" w:sz="4" w:space="0" w:color="C0C0C0"/>
            </w:tcBorders>
            <w:vAlign w:val="center"/>
          </w:tcPr>
          <w:p w:rsidR="00F115CB" w:rsidRPr="002A733C" w:rsidRDefault="00F115CB" w:rsidP="00731B0C">
            <w:r>
              <w:t>What did you like most about your job?</w:t>
            </w:r>
          </w:p>
        </w:tc>
        <w:tc>
          <w:tcPr>
            <w:tcW w:w="1350" w:type="dxa"/>
            <w:gridSpan w:val="6"/>
            <w:tcBorders>
              <w:left w:val="single" w:sz="4" w:space="0" w:color="C0C0C0"/>
            </w:tcBorders>
            <w:vAlign w:val="center"/>
          </w:tcPr>
          <w:p w:rsidR="00F115CB" w:rsidRPr="002A733C" w:rsidRDefault="00F115CB" w:rsidP="00731B0C"/>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2956" w:type="dxa"/>
            <w:gridSpan w:val="11"/>
            <w:tcBorders>
              <w:right w:val="single" w:sz="4" w:space="0" w:color="C0C0C0"/>
            </w:tcBorders>
            <w:vAlign w:val="center"/>
          </w:tcPr>
          <w:p w:rsidR="00F115CB" w:rsidRPr="002A733C" w:rsidRDefault="00F115CB" w:rsidP="00731B0C">
            <w:r>
              <w:t>What did you like least about your job?</w:t>
            </w:r>
          </w:p>
        </w:tc>
        <w:tc>
          <w:tcPr>
            <w:tcW w:w="1350" w:type="dxa"/>
            <w:gridSpan w:val="6"/>
            <w:tcBorders>
              <w:left w:val="single" w:sz="4" w:space="0" w:color="C0C0C0"/>
            </w:tcBorders>
            <w:vAlign w:val="center"/>
          </w:tcPr>
          <w:p w:rsidR="00F115CB" w:rsidRPr="002A733C" w:rsidRDefault="00F115CB" w:rsidP="00731B0C"/>
        </w:tc>
        <w:tc>
          <w:tcPr>
            <w:tcW w:w="5774" w:type="dxa"/>
            <w:gridSpan w:val="22"/>
            <w:vAlign w:val="center"/>
          </w:tcPr>
          <w:p w:rsidR="00F115CB" w:rsidRPr="002A733C" w:rsidRDefault="00F115CB" w:rsidP="00731B0C"/>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4306" w:type="dxa"/>
            <w:gridSpan w:val="17"/>
            <w:tcBorders>
              <w:bottom w:val="single" w:sz="4" w:space="0" w:color="C0C0C0"/>
            </w:tcBorders>
            <w:vAlign w:val="center"/>
          </w:tcPr>
          <w:p w:rsidR="00F115CB" w:rsidRPr="002A733C" w:rsidRDefault="00F115CB" w:rsidP="00731B0C">
            <w:r w:rsidRPr="002A733C">
              <w:t>May we contact your previous supervisor for a reference?</w:t>
            </w:r>
          </w:p>
        </w:tc>
        <w:tc>
          <w:tcPr>
            <w:tcW w:w="1084" w:type="dxa"/>
            <w:gridSpan w:val="3"/>
            <w:tcBorders>
              <w:bottom w:val="single" w:sz="4" w:space="0" w:color="C0C0C0"/>
            </w:tcBorders>
            <w:vAlign w:val="center"/>
          </w:tcPr>
          <w:p w:rsidR="00F115CB" w:rsidRPr="002A733C" w:rsidRDefault="00F115CB" w:rsidP="00731B0C">
            <w:r w:rsidRPr="002A733C">
              <w:t>YES</w:t>
            </w:r>
            <w:r>
              <w:t xml:space="preserve">  </w:t>
            </w:r>
            <w:r w:rsidR="00823DC1"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810" w:type="dxa"/>
            <w:gridSpan w:val="4"/>
            <w:tcBorders>
              <w:bottom w:val="single" w:sz="4" w:space="0" w:color="C0C0C0"/>
            </w:tcBorders>
            <w:vAlign w:val="center"/>
          </w:tcPr>
          <w:p w:rsidR="00F115CB" w:rsidRPr="002A733C" w:rsidRDefault="00F115CB" w:rsidP="00731B0C">
            <w:r w:rsidRPr="002A733C">
              <w:t>NO</w:t>
            </w:r>
            <w:r>
              <w:t xml:space="preserve">  </w:t>
            </w:r>
            <w:r w:rsidR="00823DC1"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CF5701">
              <w:rPr>
                <w:rStyle w:val="CheckBoxChar"/>
              </w:rPr>
            </w:r>
            <w:r w:rsidR="00CF5701">
              <w:rPr>
                <w:rStyle w:val="CheckBoxChar"/>
              </w:rPr>
              <w:fldChar w:fldCharType="separate"/>
            </w:r>
            <w:r w:rsidR="00823DC1" w:rsidRPr="0019779B">
              <w:rPr>
                <w:rStyle w:val="CheckBoxChar"/>
              </w:rPr>
              <w:fldChar w:fldCharType="end"/>
            </w:r>
          </w:p>
        </w:tc>
        <w:tc>
          <w:tcPr>
            <w:tcW w:w="3880" w:type="dxa"/>
            <w:gridSpan w:val="15"/>
            <w:tcBorders>
              <w:bottom w:val="single" w:sz="4" w:space="0" w:color="C0C0C0"/>
            </w:tcBorders>
            <w:vAlign w:val="center"/>
          </w:tcPr>
          <w:p w:rsidR="00F115CB" w:rsidRPr="002A733C" w:rsidRDefault="00F115CB" w:rsidP="00731B0C"/>
        </w:tc>
      </w:tr>
      <w:tr w:rsidR="00731B0C" w:rsidRPr="00D86745"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345"/>
          <w:jc w:val="center"/>
        </w:trPr>
        <w:tc>
          <w:tcPr>
            <w:tcW w:w="10080" w:type="dxa"/>
            <w:gridSpan w:val="39"/>
            <w:tcBorders>
              <w:bottom w:val="single" w:sz="4" w:space="0" w:color="C0C0C0"/>
            </w:tcBorders>
            <w:shd w:val="clear" w:color="auto" w:fill="002060"/>
            <w:vAlign w:val="center"/>
          </w:tcPr>
          <w:p w:rsidR="00731B0C" w:rsidRPr="00D86745" w:rsidRDefault="00731B0C" w:rsidP="00731B0C">
            <w:pPr>
              <w:rPr>
                <w:color w:val="FFFFFF" w:themeColor="background1"/>
              </w:rPr>
            </w:pPr>
            <w:r w:rsidRPr="00D86745">
              <w:rPr>
                <w:b/>
                <w:color w:val="FFFFFF" w:themeColor="background1"/>
                <w:sz w:val="18"/>
                <w:szCs w:val="18"/>
              </w:rPr>
              <w:t xml:space="preserve">EMPLOYMENT HISTORY </w:t>
            </w:r>
            <w:r w:rsidRPr="00D86745">
              <w:rPr>
                <w:b/>
                <w:color w:val="FFFFFF" w:themeColor="background1"/>
                <w:szCs w:val="16"/>
              </w:rPr>
              <w:t>(CONTINUED)</w:t>
            </w:r>
          </w:p>
        </w:tc>
      </w:tr>
      <w:tr w:rsidR="00731B0C"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11"/>
          <w:jc w:val="center"/>
        </w:trPr>
        <w:tc>
          <w:tcPr>
            <w:tcW w:w="10080" w:type="dxa"/>
            <w:gridSpan w:val="39"/>
            <w:tcBorders>
              <w:left w:val="nil"/>
              <w:bottom w:val="single" w:sz="4" w:space="0" w:color="C0C0C0"/>
              <w:right w:val="nil"/>
            </w:tcBorders>
            <w:shd w:val="clear" w:color="auto" w:fill="auto"/>
          </w:tcPr>
          <w:p w:rsidR="00731B0C" w:rsidRPr="00731B0C" w:rsidRDefault="00347E0E" w:rsidP="00731B0C">
            <w:pPr>
              <w:rPr>
                <w:sz w:val="18"/>
                <w:szCs w:val="18"/>
              </w:rPr>
            </w:pPr>
            <w:r>
              <w:rPr>
                <w:noProof/>
                <w:sz w:val="18"/>
                <w:szCs w:val="18"/>
              </w:rPr>
              <mc:AlternateContent>
                <mc:Choice Requires="wps">
                  <w:drawing>
                    <wp:anchor distT="0" distB="0" distL="114300" distR="114300" simplePos="0" relativeHeight="251675648" behindDoc="0" locked="0" layoutInCell="1" allowOverlap="1" wp14:anchorId="6679C2A3" wp14:editId="682CE58B">
                      <wp:simplePos x="0" y="0"/>
                      <wp:positionH relativeFrom="column">
                        <wp:posOffset>6330950</wp:posOffset>
                      </wp:positionH>
                      <wp:positionV relativeFrom="paragraph">
                        <wp:posOffset>-16510</wp:posOffset>
                      </wp:positionV>
                      <wp:extent cx="7620" cy="1348740"/>
                      <wp:effectExtent l="6350" t="12065" r="5080" b="1079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34874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98.5pt;margin-top:-1.3pt;width:.6pt;height:10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" strokecolor="#bfbfbf [2412]"/>
                  </w:pict>
                </mc:Fallback>
              </mc:AlternateContent>
            </w:r>
            <w:r>
              <w:rPr>
                <w:noProof/>
                <w:sz w:val="18"/>
                <w:szCs w:val="18"/>
              </w:rPr>
              <mc:AlternateContent>
                <mc:Choice Requires="wps">
                  <w:drawing>
                    <wp:anchor distT="0" distB="0" distL="114300" distR="114300" simplePos="0" relativeHeight="251674624" behindDoc="0" locked="0" layoutInCell="1" allowOverlap="1" wp14:anchorId="1D6EE8C7" wp14:editId="42E4E79E">
                      <wp:simplePos x="0" y="0"/>
                      <wp:positionH relativeFrom="column">
                        <wp:posOffset>-62230</wp:posOffset>
                      </wp:positionH>
                      <wp:positionV relativeFrom="paragraph">
                        <wp:posOffset>-16510</wp:posOffset>
                      </wp:positionV>
                      <wp:extent cx="0" cy="1348740"/>
                      <wp:effectExtent l="13970" t="12065" r="5080" b="1079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874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4.9pt;margin-top:-1.3pt;width:0;height:10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" strokecolor="#bfbfbf [2412]"/>
                  </w:pict>
                </mc:Fallback>
              </mc:AlternateContent>
            </w:r>
            <w:r w:rsidR="00731B0C">
              <w:rPr>
                <w:sz w:val="18"/>
                <w:szCs w:val="18"/>
              </w:rPr>
              <w:t>* Explain any gaps in your employment, other than those due to personal illness, injury or disability.</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506"/>
          <w:jc w:val="center"/>
        </w:trPr>
        <w:tc>
          <w:tcPr>
            <w:tcW w:w="10080" w:type="dxa"/>
            <w:gridSpan w:val="39"/>
            <w:tcBorders>
              <w:left w:val="nil"/>
              <w:bottom w:val="single" w:sz="4" w:space="0" w:color="C0C0C0"/>
              <w:right w:val="nil"/>
            </w:tcBorders>
          </w:tcPr>
          <w:p w:rsidR="00F115CB" w:rsidRDefault="00347E0E" w:rsidP="00731B0C">
            <w:pPr>
              <w:rPr>
                <w:sz w:val="18"/>
                <w:szCs w:val="18"/>
              </w:rPr>
            </w:pPr>
            <w:r>
              <w:rPr>
                <w:noProof/>
                <w:sz w:val="18"/>
                <w:szCs w:val="18"/>
              </w:rPr>
              <mc:AlternateContent>
                <mc:Choice Requires="wps">
                  <w:drawing>
                    <wp:anchor distT="0" distB="0" distL="114300" distR="114300" simplePos="0" relativeHeight="251677696" behindDoc="0" locked="0" layoutInCell="1" allowOverlap="1" wp14:anchorId="6296839E" wp14:editId="434441D4">
                      <wp:simplePos x="0" y="0"/>
                      <wp:positionH relativeFrom="column">
                        <wp:posOffset>6338570</wp:posOffset>
                      </wp:positionH>
                      <wp:positionV relativeFrom="paragraph">
                        <wp:posOffset>-15240</wp:posOffset>
                      </wp:positionV>
                      <wp:extent cx="0" cy="982980"/>
                      <wp:effectExtent l="13970" t="13335" r="5080" b="13335"/>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99.1pt;margin-top:-1.2pt;width:0;height:7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" strokecolor="#bfbfbf [2412]"/>
                  </w:pict>
                </mc:Fallback>
              </mc:AlternateContent>
            </w:r>
            <w:r>
              <w:rPr>
                <w:noProof/>
                <w:sz w:val="18"/>
                <w:szCs w:val="18"/>
              </w:rPr>
              <mc:AlternateContent>
                <mc:Choice Requires="wps">
                  <w:drawing>
                    <wp:anchor distT="0" distB="0" distL="114300" distR="114300" simplePos="0" relativeHeight="251676672" behindDoc="0" locked="0" layoutInCell="1" allowOverlap="1" wp14:anchorId="2C9E3E67" wp14:editId="4DCCCDD5">
                      <wp:simplePos x="0" y="0"/>
                      <wp:positionH relativeFrom="column">
                        <wp:posOffset>-62230</wp:posOffset>
                      </wp:positionH>
                      <wp:positionV relativeFrom="paragraph">
                        <wp:posOffset>-15240</wp:posOffset>
                      </wp:positionV>
                      <wp:extent cx="0" cy="982980"/>
                      <wp:effectExtent l="13970" t="13335" r="5080" b="1333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9pt;margin-top:-1.2pt;width:0;height:7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" strokecolor="#bfbfbf [2412]"/>
                  </w:pict>
                </mc:Fallback>
              </mc:AlternateContent>
            </w:r>
            <w:r w:rsidR="00731B0C" w:rsidRPr="00731B0C">
              <w:rPr>
                <w:sz w:val="18"/>
                <w:szCs w:val="18"/>
              </w:rPr>
              <w:t xml:space="preserve">* If not addressed on previous page, have you ever been </w:t>
            </w:r>
            <w:r w:rsidR="00EC0AFE">
              <w:rPr>
                <w:sz w:val="18"/>
                <w:szCs w:val="18"/>
              </w:rPr>
              <w:t>terminated</w:t>
            </w:r>
            <w:r w:rsidR="00731B0C" w:rsidRPr="00731B0C">
              <w:rPr>
                <w:sz w:val="18"/>
                <w:szCs w:val="18"/>
              </w:rPr>
              <w:t xml:space="preserve"> or asked to resign from a job?</w:t>
            </w:r>
            <w:r w:rsidR="00731B0C">
              <w:rPr>
                <w:sz w:val="18"/>
                <w:szCs w:val="18"/>
              </w:rPr>
              <w:t xml:space="preserve">    </w:t>
            </w:r>
            <w:r w:rsidR="00823DC1">
              <w:rPr>
                <w:sz w:val="18"/>
                <w:szCs w:val="18"/>
              </w:rPr>
              <w:fldChar w:fldCharType="begin">
                <w:ffData>
                  <w:name w:val="Check9"/>
                  <w:enabled/>
                  <w:calcOnExit w:val="0"/>
                  <w:checkBox>
                    <w:sizeAuto/>
                    <w:default w:val="0"/>
                  </w:checkBox>
                </w:ffData>
              </w:fldChar>
            </w:r>
            <w:bookmarkStart w:id="32" w:name="Check9"/>
            <w:r w:rsidR="00731B0C">
              <w:rPr>
                <w:sz w:val="18"/>
                <w:szCs w:val="18"/>
              </w:rPr>
              <w:instrText xml:space="preserve"> FORMCHECKBOX </w:instrText>
            </w:r>
            <w:r w:rsidR="00CF5701">
              <w:rPr>
                <w:sz w:val="18"/>
                <w:szCs w:val="18"/>
              </w:rPr>
            </w:r>
            <w:r w:rsidR="00CF5701">
              <w:rPr>
                <w:sz w:val="18"/>
                <w:szCs w:val="18"/>
              </w:rPr>
              <w:fldChar w:fldCharType="separate"/>
            </w:r>
            <w:r w:rsidR="00823DC1">
              <w:rPr>
                <w:sz w:val="18"/>
                <w:szCs w:val="18"/>
              </w:rPr>
              <w:fldChar w:fldCharType="end"/>
            </w:r>
            <w:bookmarkEnd w:id="32"/>
            <w:r w:rsidR="00731B0C">
              <w:rPr>
                <w:sz w:val="18"/>
                <w:szCs w:val="18"/>
              </w:rPr>
              <w:t xml:space="preserve"> Yes     </w:t>
            </w:r>
            <w:r w:rsidR="00823DC1">
              <w:rPr>
                <w:sz w:val="18"/>
                <w:szCs w:val="18"/>
              </w:rPr>
              <w:fldChar w:fldCharType="begin">
                <w:ffData>
                  <w:name w:val="Check10"/>
                  <w:enabled/>
                  <w:calcOnExit w:val="0"/>
                  <w:checkBox>
                    <w:sizeAuto/>
                    <w:default w:val="0"/>
                  </w:checkBox>
                </w:ffData>
              </w:fldChar>
            </w:r>
            <w:bookmarkStart w:id="33" w:name="Check10"/>
            <w:r w:rsidR="00731B0C">
              <w:rPr>
                <w:sz w:val="18"/>
                <w:szCs w:val="18"/>
              </w:rPr>
              <w:instrText xml:space="preserve"> FORMCHECKBOX </w:instrText>
            </w:r>
            <w:r w:rsidR="00CF5701">
              <w:rPr>
                <w:sz w:val="18"/>
                <w:szCs w:val="18"/>
              </w:rPr>
            </w:r>
            <w:r w:rsidR="00CF5701">
              <w:rPr>
                <w:sz w:val="18"/>
                <w:szCs w:val="18"/>
              </w:rPr>
              <w:fldChar w:fldCharType="separate"/>
            </w:r>
            <w:r w:rsidR="00823DC1">
              <w:rPr>
                <w:sz w:val="18"/>
                <w:szCs w:val="18"/>
              </w:rPr>
              <w:fldChar w:fldCharType="end"/>
            </w:r>
            <w:bookmarkEnd w:id="33"/>
            <w:r w:rsidR="00731B0C">
              <w:rPr>
                <w:sz w:val="18"/>
                <w:szCs w:val="18"/>
              </w:rPr>
              <w:t xml:space="preserve"> No</w:t>
            </w:r>
          </w:p>
          <w:p w:rsidR="00731B0C" w:rsidRDefault="00731B0C" w:rsidP="00731B0C">
            <w:pPr>
              <w:rPr>
                <w:sz w:val="18"/>
                <w:szCs w:val="18"/>
              </w:rPr>
            </w:pPr>
          </w:p>
          <w:p w:rsidR="00731B0C" w:rsidRPr="00731B0C" w:rsidRDefault="00347E0E" w:rsidP="00731B0C">
            <w:pPr>
              <w:ind w:firstLine="720"/>
              <w:rPr>
                <w:sz w:val="18"/>
                <w:szCs w:val="18"/>
              </w:rPr>
            </w:pPr>
            <w:r>
              <w:rPr>
                <w:noProof/>
                <w:sz w:val="18"/>
                <w:szCs w:val="18"/>
              </w:rPr>
              <mc:AlternateContent>
                <mc:Choice Requires="wps">
                  <w:drawing>
                    <wp:anchor distT="0" distB="0" distL="114300" distR="114300" simplePos="0" relativeHeight="251664384" behindDoc="0" locked="0" layoutInCell="1" allowOverlap="1" wp14:anchorId="45014B1B" wp14:editId="5DAB25C5">
                      <wp:simplePos x="0" y="0"/>
                      <wp:positionH relativeFrom="column">
                        <wp:posOffset>463550</wp:posOffset>
                      </wp:positionH>
                      <wp:positionV relativeFrom="paragraph">
                        <wp:posOffset>553085</wp:posOffset>
                      </wp:positionV>
                      <wp:extent cx="5448300" cy="0"/>
                      <wp:effectExtent l="6350" t="10160" r="12700" b="88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5pt;margin-top:43.55pt;width:42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Tw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lke9jMYV0BYpbY2TEiP6tU8a/rdIaWrjqiWx+i3k4HkLGQk71LCxRmoshu+aAYxBArE&#10;ZR0b2wdIWAM6Rk5ON0740SMKH6d5Pn9I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09D4E40A" wp14:editId="473D1592">
                      <wp:simplePos x="0" y="0"/>
                      <wp:positionH relativeFrom="column">
                        <wp:posOffset>463550</wp:posOffset>
                      </wp:positionH>
                      <wp:positionV relativeFrom="paragraph">
                        <wp:posOffset>415925</wp:posOffset>
                      </wp:positionV>
                      <wp:extent cx="5448300" cy="0"/>
                      <wp:effectExtent l="6350" t="6350" r="12700" b="1270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6.5pt;margin-top:32.75pt;width:42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8m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0D7155E3" wp14:editId="4FF8A2C1">
                      <wp:simplePos x="0" y="0"/>
                      <wp:positionH relativeFrom="column">
                        <wp:posOffset>463550</wp:posOffset>
                      </wp:positionH>
                      <wp:positionV relativeFrom="paragraph">
                        <wp:posOffset>278765</wp:posOffset>
                      </wp:positionV>
                      <wp:extent cx="5448300" cy="0"/>
                      <wp:effectExtent l="6350" t="12065" r="12700" b="698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5pt;margin-top:21.95pt;width:42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0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PkMxhUQVqmtDR3So3o1z5p+d0jpqiOq5TH67WQgOQsZybuUcHEGquyGL5pBDIEC&#10;cVjHxvYBEsaAjnEnp9tO+NEjCh+neT5/SG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1088B649" wp14:editId="67C5BEC5">
                      <wp:simplePos x="0" y="0"/>
                      <wp:positionH relativeFrom="column">
                        <wp:posOffset>1591310</wp:posOffset>
                      </wp:positionH>
                      <wp:positionV relativeFrom="paragraph">
                        <wp:posOffset>111125</wp:posOffset>
                      </wp:positionV>
                      <wp:extent cx="4320540" cy="0"/>
                      <wp:effectExtent l="10160" t="6350" r="12700"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5.3pt;margin-top:8.75pt;width:34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oT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"/>
                  </w:pict>
                </mc:Fallback>
              </mc:AlternateContent>
            </w:r>
            <w:r w:rsidR="00731B0C">
              <w:rPr>
                <w:sz w:val="18"/>
                <w:szCs w:val="18"/>
              </w:rPr>
              <w:t>If yes, please explain:</w:t>
            </w:r>
          </w:p>
        </w:tc>
      </w:tr>
      <w:tr w:rsidR="00F115CB" w:rsidRPr="00D86745"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080" w:type="dxa"/>
            <w:gridSpan w:val="39"/>
            <w:shd w:val="clear" w:color="auto" w:fill="002060"/>
            <w:vAlign w:val="center"/>
          </w:tcPr>
          <w:p w:rsidR="00F115CB" w:rsidRPr="00D86745" w:rsidRDefault="00F115CB" w:rsidP="00731B0C">
            <w:pPr>
              <w:pStyle w:val="Heading2"/>
              <w:rPr>
                <w:color w:val="FFFFFF" w:themeColor="background1"/>
              </w:rPr>
            </w:pPr>
            <w:r w:rsidRPr="00D86745">
              <w:rPr>
                <w:color w:val="FFFFFF" w:themeColor="background1"/>
              </w:rPr>
              <w:lastRenderedPageBreak/>
              <w:t>Disclaimer and Signature</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1008"/>
          <w:jc w:val="center"/>
        </w:trPr>
        <w:tc>
          <w:tcPr>
            <w:tcW w:w="10080" w:type="dxa"/>
            <w:gridSpan w:val="39"/>
            <w:tcBorders>
              <w:top w:val="nil"/>
              <w:bottom w:val="single" w:sz="4" w:space="0" w:color="C0C0C0"/>
            </w:tcBorders>
            <w:vAlign w:val="center"/>
          </w:tcPr>
          <w:p w:rsidR="00F115CB" w:rsidRPr="002A733C" w:rsidRDefault="00406998" w:rsidP="00731B0C">
            <w:pPr>
              <w:pStyle w:val="Disclaimer"/>
            </w:pPr>
            <w:r>
              <w:rPr>
                <w:b/>
              </w:rPr>
              <w:t>I CERTIFY</w:t>
            </w:r>
            <w:r w:rsidR="00F115CB" w:rsidRPr="002A733C">
              <w:t xml:space="preserve"> that </w:t>
            </w:r>
            <w:r w:rsidR="003A2179">
              <w:t>all information I have provided in order to apply for and secure work with this employer is complete and correct</w:t>
            </w:r>
            <w:r w:rsidR="00F115CB" w:rsidRPr="002A733C">
              <w:t xml:space="preserve">. </w:t>
            </w:r>
          </w:p>
          <w:p w:rsidR="003A2179" w:rsidRDefault="003A2179" w:rsidP="00731B0C">
            <w:pPr>
              <w:pStyle w:val="Disclaimer"/>
            </w:pPr>
            <w:r>
              <w:t xml:space="preserve">I expressly authorize, without reservation, </w:t>
            </w:r>
            <w:r w:rsidR="005016C7">
              <w:t>Stein Hospice</w:t>
            </w:r>
            <w:r>
              <w:t>, its representatives, employees or agents to contact and obtain information from all refere</w:t>
            </w:r>
            <w:r w:rsidR="00BE37FC">
              <w:t>nces (personal and professional</w:t>
            </w:r>
            <w:r>
              <w:t>), employers, public age</w:t>
            </w:r>
            <w:r w:rsidR="00EC0AFE">
              <w:t>ncies, licensing authorities,</w:t>
            </w:r>
            <w:r>
              <w:t xml:space="preserve"> education institutions and to otherwise verify the accuracy of all information provided by me in this application, resume</w:t>
            </w:r>
            <w:r w:rsidR="00EC0AFE">
              <w:t>,</w:t>
            </w:r>
            <w:r>
              <w:t xml:space="preserve"> or job interview.  I hereby waive any and all rights and claims I may have regarding </w:t>
            </w:r>
            <w:r w:rsidR="005016C7">
              <w:t>Stein Hospice</w:t>
            </w:r>
            <w:r>
              <w:t>, its agents, employer representatives, for seeking, gathe</w:t>
            </w:r>
            <w:r w:rsidR="00CE5FC3">
              <w:t>ring and using truthful and non-</w:t>
            </w:r>
            <w:r>
              <w:t xml:space="preserve">defamatory information , in a lawful manner, in the employment process and all other persons, corporations or organizations for furnishing such information about me.  I understand that </w:t>
            </w:r>
            <w:r w:rsidR="005016C7">
              <w:t>Stein Hospice</w:t>
            </w:r>
            <w:r>
              <w:t xml:space="preserve"> does not unlawfully discriminate in employment and no question on this application is used for the purpose of limiting or elimination any applicant from consideration for employment on any basis prohibited by applicable local, state or federal law.</w:t>
            </w:r>
          </w:p>
          <w:p w:rsidR="003A2179" w:rsidRDefault="00406998" w:rsidP="00731B0C">
            <w:pPr>
              <w:pStyle w:val="Disclaimer"/>
            </w:pPr>
            <w:r>
              <w:rPr>
                <w:b/>
              </w:rPr>
              <w:t>I UNDERSTAND</w:t>
            </w:r>
            <w:r w:rsidR="003A2179">
              <w:t xml:space="preserve"> that this a</w:t>
            </w:r>
            <w:r w:rsidR="005016C7">
              <w:t xml:space="preserve">pplication remains current for </w:t>
            </w:r>
            <w:r w:rsidR="00D52426">
              <w:t xml:space="preserve">one </w:t>
            </w:r>
            <w:r w:rsidR="003C413F">
              <w:t>(</w:t>
            </w:r>
            <w:r w:rsidR="00D52426">
              <w:t>1</w:t>
            </w:r>
            <w:r w:rsidR="003C413F">
              <w:t>)</w:t>
            </w:r>
            <w:r w:rsidR="005016C7">
              <w:t xml:space="preserve"> year</w:t>
            </w:r>
            <w:r w:rsidR="003A2179">
              <w:t xml:space="preserve">.  At the conclusion of that time, if I have not heard from </w:t>
            </w:r>
            <w:r w:rsidR="005016C7">
              <w:t>Stein Hospice</w:t>
            </w:r>
            <w:r w:rsidR="003A2179">
              <w:t xml:space="preserve"> and still wish to be considered for employment, it will be necessary for me to reapply</w:t>
            </w:r>
            <w:r w:rsidR="00EC0AFE">
              <w:t>.</w:t>
            </w:r>
          </w:p>
          <w:p w:rsidR="003A2179" w:rsidRDefault="003A2179" w:rsidP="00731B0C">
            <w:pPr>
              <w:pStyle w:val="Disclaimer"/>
            </w:pPr>
            <w:r>
              <w:t>If I am hired, I understand that I am free to resign at any time, with or without cause</w:t>
            </w:r>
            <w:r w:rsidR="00EC0AFE">
              <w:t>,</w:t>
            </w:r>
            <w:r>
              <w:t xml:space="preserve"> and wit</w:t>
            </w:r>
            <w:r w:rsidR="005016C7">
              <w:t xml:space="preserve">h or without prior notice, and Stein Hospice </w:t>
            </w:r>
            <w:r>
              <w:t>reserves the same right to terminate my employment at any time, with or without cause</w:t>
            </w:r>
            <w:r w:rsidR="00EC0AFE">
              <w:t>,</w:t>
            </w:r>
            <w:r>
              <w:t xml:space="preserve"> and with or without prior notice, except as may be required by law.  This application does not constitute an agreement or contract for employment for any specified period or definite duration.  I understand that no supervisor or representative of </w:t>
            </w:r>
            <w:r w:rsidR="005016C7">
              <w:t>Stein Hospice</w:t>
            </w:r>
            <w:r>
              <w:t xml:space="preserve"> is authorized to make any assurances to the contrary and that no implied oral or written agreements contrary to the foregoing express language are valid unless they are in writing and signed by the employer’s </w:t>
            </w:r>
            <w:r w:rsidR="00CE5FC3">
              <w:t>Chief Executive Officer (CEO)</w:t>
            </w:r>
            <w:r>
              <w:t>.</w:t>
            </w:r>
          </w:p>
          <w:p w:rsidR="003A2179" w:rsidRDefault="00406998" w:rsidP="00731B0C">
            <w:pPr>
              <w:pStyle w:val="Disclaimer"/>
            </w:pPr>
            <w:r>
              <w:rPr>
                <w:b/>
              </w:rPr>
              <w:t>I UNDERSTAND</w:t>
            </w:r>
            <w:r w:rsidR="003A2179">
              <w:t xml:space="preserve"> </w:t>
            </w:r>
            <w:r w:rsidR="007F743E">
              <w:t xml:space="preserve">that any offer of employment is contingent on my ability to provide proof that I am legally authorized to work in the United States.  I understand </w:t>
            </w:r>
            <w:r w:rsidR="003A2179">
              <w:t xml:space="preserve">that if I am hired, I will be required to provide proof of identity and legal authorization to work in the United States and that federal immigration laws require me to complete an I-9 Form in this regard. </w:t>
            </w:r>
          </w:p>
          <w:p w:rsidR="00366F41" w:rsidRPr="00B92412" w:rsidRDefault="00BE37FC" w:rsidP="00731B0C">
            <w:pPr>
              <w:pStyle w:val="Disclaimer"/>
            </w:pPr>
            <w:r w:rsidRPr="00B92412">
              <w:t>Stein Hospice</w:t>
            </w:r>
            <w:r w:rsidR="003A2179" w:rsidRPr="00B92412">
              <w:t xml:space="preserve"> does not tolerate unlawful discrimination in its employment practices.  No question on this application is used for the purpose of limiting or excluding an applicant from consideration for employment on the basis of</w:t>
            </w:r>
            <w:r w:rsidR="00CE5FC3">
              <w:t xml:space="preserve"> </w:t>
            </w:r>
            <w:r w:rsidR="00CE5FC3" w:rsidRPr="00CE5FC3">
              <w:rPr>
                <w:szCs w:val="16"/>
              </w:rPr>
              <w:t>race, color, creed, sex, age, religion, ancestry, national origin, sexual orientation, gender identity, marital status, military or veteran status, pregnancy, medical condition, genetic information, disability or other characteristic protected by law.</w:t>
            </w:r>
            <w:r w:rsidR="00CE5FC3" w:rsidRPr="00CE5FC3">
              <w:rPr>
                <w:szCs w:val="16"/>
              </w:rPr>
              <w:t xml:space="preserve"> </w:t>
            </w:r>
            <w:r w:rsidR="00366F41" w:rsidRPr="00B92412">
              <w:t xml:space="preserve">  </w:t>
            </w:r>
            <w:r w:rsidRPr="00B92412">
              <w:t>Stein Hospice</w:t>
            </w:r>
            <w:r w:rsidR="00366F41" w:rsidRPr="00B92412">
              <w:t xml:space="preserve"> likewise does not tolerate harassment based on</w:t>
            </w:r>
            <w:r w:rsidR="00CE5FC3">
              <w:t xml:space="preserve"> </w:t>
            </w:r>
            <w:r w:rsidR="00CE5FC3" w:rsidRPr="00CE5FC3">
              <w:rPr>
                <w:szCs w:val="16"/>
              </w:rPr>
              <w:t>race, color, creed, sex, age, religion, ancestry, national origin, sexual orientation, gender identity, marital status, military or veteran status, pregnancy, medical condition, genetic information, disability or other characteristic protected by law</w:t>
            </w:r>
            <w:r w:rsidR="007F743E" w:rsidRPr="00CE5FC3">
              <w:rPr>
                <w:szCs w:val="16"/>
              </w:rPr>
              <w:t>.</w:t>
            </w:r>
            <w:r w:rsidR="007F743E">
              <w:t xml:space="preserve">  A</w:t>
            </w:r>
            <w:r w:rsidR="00366F41" w:rsidRPr="00B92412">
              <w:t xml:space="preserve">ny threats, insults, name-calling, negative stereotyping, possession or display of derogatory pictures or other graphic materials, and any other words or conduct that demean, stigmatize, intimidate, or single out a person because of his/her membership in a protected category.  Harassment of our employees is strictly prohibited, whether it is committed by a manager, coworker, subordinate, or non-employee (such as a vendor or customer).  Stein </w:t>
            </w:r>
            <w:r w:rsidRPr="00B92412">
              <w:t xml:space="preserve">Hospice </w:t>
            </w:r>
            <w:r w:rsidR="004C4EE8" w:rsidRPr="00B92412">
              <w:t>takes all</w:t>
            </w:r>
            <w:r w:rsidR="00366F41" w:rsidRPr="00B92412">
              <w:t xml:space="preserve"> complaints of harassment seriously and all complaints will be investigated promptly and thoroughly.</w:t>
            </w:r>
          </w:p>
          <w:p w:rsidR="00EC0AFE" w:rsidRDefault="00406998" w:rsidP="00366F41">
            <w:pPr>
              <w:pStyle w:val="Disclaimer"/>
            </w:pPr>
            <w:r>
              <w:rPr>
                <w:b/>
              </w:rPr>
              <w:t>I UNDERSTAND</w:t>
            </w:r>
            <w:r w:rsidR="00366F41">
              <w:t xml:space="preserve"> that any information provided by me that is found to be false, incomplete or misrepresented in any respect, will be sufficient cause to eliminate me from further consideration for employment, or may result in </w:t>
            </w:r>
            <w:r w:rsidR="005016C7">
              <w:t>my immediate discharge from Stein Hospice</w:t>
            </w:r>
            <w:r w:rsidR="00366F41">
              <w:t xml:space="preserve">, whenever it is discovered.  </w:t>
            </w:r>
          </w:p>
          <w:p w:rsidR="006E097D" w:rsidRDefault="00EC0AFE" w:rsidP="00366F41">
            <w:pPr>
              <w:pStyle w:val="Disclaimer"/>
              <w:rPr>
                <w:i/>
              </w:rPr>
            </w:pPr>
            <w:r>
              <w:rPr>
                <w:b/>
              </w:rPr>
              <w:t>I UNDERSTAND</w:t>
            </w:r>
            <w:r>
              <w:t xml:space="preserve"> that the Stein Hospice may request an investigative consumer report from a consumer reporting agency.  If such a report is sought, I agree to sign a separate consent form in compliance with the Fair Credit Reporting Act, 15 U.S.C § 1681 – 1681u.  This report may include information as to my character, reputation, personal characteristics, and mode of living obtained from interviews of neighbors, friends, former employers, schools, and others.  I understand that I have a right to make a written request within a reasonable time for the disclosure of the name and address of the consumer reporting agency so that I may obtain a complete disclosure of the nature and scope of the investigation. </w:t>
            </w:r>
            <w:r w:rsidR="00B92412">
              <w:t>Staff of Stein Hospice are required to successfully complete a background check which includes (at least) fingerprinting (State (BCII), and /or Nation (FBI) criminal records), driving record (Bureau of Motor Vehicles Driver’s Abstract) and reference checks</w:t>
            </w:r>
            <w:r w:rsidR="00CE5FC3">
              <w:t xml:space="preserve"> as required.</w:t>
            </w:r>
          </w:p>
          <w:p w:rsidR="0073633E" w:rsidRDefault="0073633E" w:rsidP="00366F41">
            <w:pPr>
              <w:pStyle w:val="Disclaimer"/>
            </w:pPr>
            <w:r>
              <w:rPr>
                <w:b/>
              </w:rPr>
              <w:t>I AGREE</w:t>
            </w:r>
            <w:r>
              <w:t>, in consideration of my employment, to conform to all company rules and regulations and understand that these rules and regulations are subject to change from time to time at Stein Hospice</w:t>
            </w:r>
            <w:r w:rsidR="000D00F2">
              <w:t>’</w:t>
            </w:r>
            <w:r>
              <w:t>s unilateral discretion.</w:t>
            </w:r>
          </w:p>
          <w:p w:rsidR="0073633E" w:rsidRDefault="0073633E" w:rsidP="00366F41">
            <w:pPr>
              <w:pStyle w:val="Disclaimer"/>
            </w:pPr>
            <w:r>
              <w:rPr>
                <w:b/>
              </w:rPr>
              <w:t xml:space="preserve">I UNDERSTAND </w:t>
            </w:r>
            <w:r>
              <w:t>that all employer property must be returned and any indebtedness to the employer must be paid on or before my last day of work.  I authorize the employer to deduct from my final paycheck an amount necessary to satisfy any unpaid obligation.</w:t>
            </w:r>
          </w:p>
          <w:p w:rsidR="0073633E" w:rsidRDefault="0073633E" w:rsidP="00366F41">
            <w:pPr>
              <w:pStyle w:val="Disclaimer"/>
            </w:pPr>
            <w:r>
              <w:rPr>
                <w:b/>
              </w:rPr>
              <w:t xml:space="preserve">I UNDERSTAND </w:t>
            </w:r>
            <w:r>
              <w:t>as a final step in the hiring process, I may be subject t</w:t>
            </w:r>
            <w:r w:rsidR="006E097D">
              <w:t xml:space="preserve">o a post-offer, pre-employment </w:t>
            </w:r>
            <w:r>
              <w:t>medical examination.  If a job offer is made, it is contingent upon the success of this employment medical examination.</w:t>
            </w:r>
            <w:r w:rsidR="00B92412">
              <w:t xml:space="preserve">  I understand that, if I am conditionally offered employment, I must submit to the background checks</w:t>
            </w:r>
            <w:r>
              <w:t xml:space="preserve"> I agree to sign all necessary consent forms.</w:t>
            </w:r>
          </w:p>
          <w:p w:rsidR="007F743E" w:rsidRDefault="0073633E" w:rsidP="00366F41">
            <w:pPr>
              <w:pStyle w:val="Disclaimer"/>
            </w:pPr>
            <w:r>
              <w:rPr>
                <w:b/>
              </w:rPr>
              <w:t xml:space="preserve">I UNDERSTAND </w:t>
            </w:r>
            <w:r>
              <w:t>and consent to any and all drug or alcohol testing which I may be subjected to by the employer, whether it is pre-offer, post-offer or at any time during my employment.  This testing may be random, mandatory, incident specific or based on the employer’s reasonable suspicion.  I further understand that my participation</w:t>
            </w:r>
            <w:r w:rsidR="00406998">
              <w:t xml:space="preserve"> in the employer’s drug testing program, which includes m</w:t>
            </w:r>
            <w:r w:rsidR="003C413F">
              <w:t xml:space="preserve">y </w:t>
            </w:r>
            <w:r w:rsidR="00406998">
              <w:t>signing all necessary consent forms, is a mandatory condition of my employment and that refusal to participate may subject me to discipline, up to and including termina</w:t>
            </w:r>
            <w:r w:rsidR="007F743E">
              <w:t>tion of employment.</w:t>
            </w:r>
          </w:p>
          <w:p w:rsidR="007F743E" w:rsidRDefault="007F743E" w:rsidP="00366F41">
            <w:pPr>
              <w:pStyle w:val="Disclaimer"/>
            </w:pPr>
            <w:r>
              <w:rPr>
                <w:b/>
                <w:noProof/>
              </w:rPr>
              <w:lastRenderedPageBreak/>
              <mc:AlternateContent>
                <mc:Choice Requires="wps">
                  <w:drawing>
                    <wp:anchor distT="0" distB="0" distL="114300" distR="114300" simplePos="0" relativeHeight="251689984" behindDoc="0" locked="0" layoutInCell="1" allowOverlap="1" wp14:anchorId="28348ADF" wp14:editId="02C057CB">
                      <wp:simplePos x="0" y="0"/>
                      <wp:positionH relativeFrom="column">
                        <wp:posOffset>-55880</wp:posOffset>
                      </wp:positionH>
                      <wp:positionV relativeFrom="paragraph">
                        <wp:posOffset>5080</wp:posOffset>
                      </wp:positionV>
                      <wp:extent cx="6400800" cy="0"/>
                      <wp:effectExtent l="0" t="0" r="19050" b="1905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ysClr val="window" lastClr="FFFFFF">
                                    <a:lumMod val="7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4pt;margin-top:.4pt;width:7in;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" strokecolor="#bfbfbf"/>
                  </w:pict>
                </mc:Fallback>
              </mc:AlternateContent>
            </w:r>
          </w:p>
          <w:p w:rsidR="007F743E" w:rsidRPr="007F743E" w:rsidRDefault="00406998" w:rsidP="00366F41">
            <w:pPr>
              <w:pStyle w:val="Disclaimer"/>
            </w:pPr>
            <w:r>
              <w:rPr>
                <w:b/>
              </w:rPr>
              <w:t>I AGREE</w:t>
            </w:r>
            <w:r>
              <w:t xml:space="preserve"> that any claim or lawsuit relating to my service with the employer must be filed no more than six (6) months after the date of the employment act that is the subject of the claim or lawsuit.  I waive any statute of limitations to the contrary.</w:t>
            </w:r>
          </w:p>
          <w:p w:rsidR="006E097D" w:rsidRDefault="00347E0E" w:rsidP="00366F41">
            <w:pPr>
              <w:pStyle w:val="Disclaimer"/>
            </w:pPr>
            <w:r>
              <w:rPr>
                <w:b/>
                <w:noProof/>
              </w:rPr>
              <mc:AlternateContent>
                <mc:Choice Requires="wps">
                  <w:drawing>
                    <wp:anchor distT="0" distB="0" distL="114300" distR="114300" simplePos="0" relativeHeight="251683840" behindDoc="0" locked="0" layoutInCell="1" allowOverlap="1" wp14:anchorId="27F4C4DD" wp14:editId="74311C04">
                      <wp:simplePos x="0" y="0"/>
                      <wp:positionH relativeFrom="column">
                        <wp:posOffset>-59055</wp:posOffset>
                      </wp:positionH>
                      <wp:positionV relativeFrom="paragraph">
                        <wp:posOffset>-10795</wp:posOffset>
                      </wp:positionV>
                      <wp:extent cx="6400800" cy="0"/>
                      <wp:effectExtent l="7620" t="8255" r="11430" b="1079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4.65pt;margin-top:-.85pt;width:7in;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" strokecolor="#bfbfbf [2412]"/>
                  </w:pict>
                </mc:Fallback>
              </mc:AlternateContent>
            </w:r>
            <w:r w:rsidR="00406998">
              <w:rPr>
                <w:b/>
              </w:rPr>
              <w:t>I UNDERSTAND</w:t>
            </w:r>
            <w:r w:rsidR="00406998">
              <w:t xml:space="preserve"> that I do not have any expectation of privacy if employed and that all information and data, in any form,</w:t>
            </w:r>
            <w:r w:rsidR="006E097D">
              <w:t xml:space="preserve"> paper, electronic or otherwise</w:t>
            </w:r>
            <w:r w:rsidR="00406998">
              <w:t xml:space="preserve"> produced, possessed or reviewed at work is subject to review by the employer.  </w:t>
            </w:r>
          </w:p>
          <w:p w:rsidR="00F115CB" w:rsidRPr="00D86745" w:rsidRDefault="006E097D" w:rsidP="00366F41">
            <w:pPr>
              <w:pStyle w:val="Disclaimer"/>
            </w:pPr>
            <w:r>
              <w:rPr>
                <w:b/>
              </w:rPr>
              <w:t>I UNDERSTAND</w:t>
            </w:r>
            <w:r w:rsidR="00406998">
              <w:t xml:space="preserve"> that anything on company property is subject to search or surveillance, including, but not limited to my person, vehi</w:t>
            </w:r>
            <w:r>
              <w:t>cle, work area, locker, desk,</w:t>
            </w:r>
            <w:r w:rsidR="00406998">
              <w:t xml:space="preserve"> electronic files</w:t>
            </w:r>
            <w:r>
              <w:t>, and any issued company property</w:t>
            </w:r>
            <w:r w:rsidR="00406998">
              <w:t>.</w:t>
            </w:r>
          </w:p>
          <w:p w:rsidR="00366F41" w:rsidRDefault="00366F41" w:rsidP="00366F41">
            <w:pPr>
              <w:pStyle w:val="Disclaimer"/>
              <w:rPr>
                <w:sz w:val="20"/>
                <w:szCs w:val="20"/>
              </w:rPr>
            </w:pPr>
            <w:r>
              <w:rPr>
                <w:b/>
                <w:sz w:val="20"/>
                <w:szCs w:val="20"/>
              </w:rPr>
              <w:t>DO NOT SIGN UNTIL YOU HAVE READ THE ABOVE APPLICANT STATEMENT.</w:t>
            </w:r>
          </w:p>
          <w:p w:rsidR="00366F41" w:rsidRPr="00366F41" w:rsidRDefault="00366F41" w:rsidP="00366F41">
            <w:pPr>
              <w:pStyle w:val="Disclaimer"/>
              <w:rPr>
                <w:sz w:val="18"/>
                <w:szCs w:val="18"/>
              </w:rPr>
            </w:pPr>
            <w:r>
              <w:rPr>
                <w:sz w:val="18"/>
                <w:szCs w:val="18"/>
              </w:rPr>
              <w:t>I certify that I have read, fully understand and accept all terms of the foregoing Applicant Statement.</w:t>
            </w:r>
          </w:p>
        </w:tc>
      </w:tr>
      <w:tr w:rsidR="00F115CB" w:rsidRPr="002A733C" w:rsidTr="00CF5701">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403"/>
          <w:jc w:val="center"/>
        </w:trPr>
        <w:tc>
          <w:tcPr>
            <w:tcW w:w="1071" w:type="dxa"/>
            <w:gridSpan w:val="6"/>
            <w:tcBorders>
              <w:top w:val="single" w:sz="4" w:space="0" w:color="C0C0C0"/>
              <w:right w:val="nil"/>
            </w:tcBorders>
            <w:vAlign w:val="center"/>
          </w:tcPr>
          <w:p w:rsidR="00F115CB" w:rsidRPr="002A733C" w:rsidRDefault="00347E0E" w:rsidP="00731B0C">
            <w:r>
              <w:rPr>
                <w:noProof/>
              </w:rPr>
              <w:lastRenderedPageBreak/>
              <mc:AlternateContent>
                <mc:Choice Requires="wps">
                  <w:drawing>
                    <wp:anchor distT="0" distB="0" distL="114300" distR="114300" simplePos="0" relativeHeight="251684864" behindDoc="0" locked="0" layoutInCell="1" allowOverlap="1" wp14:anchorId="1B0CAC1C" wp14:editId="50335BCD">
                      <wp:simplePos x="0" y="0"/>
                      <wp:positionH relativeFrom="column">
                        <wp:posOffset>623570</wp:posOffset>
                      </wp:positionH>
                      <wp:positionV relativeFrom="paragraph">
                        <wp:posOffset>-17145</wp:posOffset>
                      </wp:positionV>
                      <wp:extent cx="0" cy="281940"/>
                      <wp:effectExtent l="13970" t="11430" r="5080" b="11430"/>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9.1pt;margin-top:-1.35pt;width:0;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" strokecolor="#bfbfbf [2412]"/>
                  </w:pict>
                </mc:Fallback>
              </mc:AlternateContent>
            </w:r>
            <w:r w:rsidR="00F115CB" w:rsidRPr="002A733C">
              <w:t>Signature</w:t>
            </w:r>
          </w:p>
        </w:tc>
        <w:tc>
          <w:tcPr>
            <w:tcW w:w="5897" w:type="dxa"/>
            <w:gridSpan w:val="24"/>
            <w:tcBorders>
              <w:top w:val="single" w:sz="4" w:space="0" w:color="C0C0C0"/>
              <w:left w:val="nil"/>
              <w:right w:val="nil"/>
            </w:tcBorders>
            <w:vAlign w:val="center"/>
          </w:tcPr>
          <w:p w:rsidR="00F115CB" w:rsidRPr="002A733C" w:rsidRDefault="00347E0E" w:rsidP="00731B0C">
            <w:r>
              <w:rPr>
                <w:noProof/>
              </w:rPr>
              <mc:AlternateContent>
                <mc:Choice Requires="wps">
                  <w:drawing>
                    <wp:anchor distT="0" distB="0" distL="114300" distR="114300" simplePos="0" relativeHeight="251685888" behindDoc="0" locked="0" layoutInCell="1" allowOverlap="1" wp14:anchorId="5D55B910" wp14:editId="3CA982BD">
                      <wp:simplePos x="0" y="0"/>
                      <wp:positionH relativeFrom="column">
                        <wp:posOffset>3683000</wp:posOffset>
                      </wp:positionH>
                      <wp:positionV relativeFrom="paragraph">
                        <wp:posOffset>-17145</wp:posOffset>
                      </wp:positionV>
                      <wp:extent cx="0" cy="281940"/>
                      <wp:effectExtent l="6350" t="11430" r="12700" b="1143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90pt;margin-top:-1.35pt;width:0;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WQMwIAAHE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" strokecolor="#bfbfbf [2412]"/>
                  </w:pict>
                </mc:Fallback>
              </mc:AlternateContent>
            </w:r>
          </w:p>
        </w:tc>
        <w:tc>
          <w:tcPr>
            <w:tcW w:w="677" w:type="dxa"/>
            <w:gridSpan w:val="3"/>
            <w:tcBorders>
              <w:top w:val="single" w:sz="4" w:space="0" w:color="C0C0C0"/>
              <w:left w:val="nil"/>
              <w:right w:val="nil"/>
            </w:tcBorders>
            <w:vAlign w:val="center"/>
          </w:tcPr>
          <w:p w:rsidR="00F115CB" w:rsidRPr="002A733C" w:rsidRDefault="00347E0E" w:rsidP="00731B0C">
            <w:r>
              <w:rPr>
                <w:noProof/>
              </w:rPr>
              <mc:AlternateContent>
                <mc:Choice Requires="wps">
                  <w:drawing>
                    <wp:anchor distT="0" distB="0" distL="114300" distR="114300" simplePos="0" relativeHeight="251686912" behindDoc="0" locked="0" layoutInCell="1" allowOverlap="1" wp14:anchorId="4E096407" wp14:editId="594F3270">
                      <wp:simplePos x="0" y="0"/>
                      <wp:positionH relativeFrom="column">
                        <wp:posOffset>357505</wp:posOffset>
                      </wp:positionH>
                      <wp:positionV relativeFrom="paragraph">
                        <wp:posOffset>-17145</wp:posOffset>
                      </wp:positionV>
                      <wp:extent cx="0" cy="281940"/>
                      <wp:effectExtent l="5080" t="11430" r="13970" b="11430"/>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8.15pt;margin-top:-1.35pt;width:0;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" strokecolor="#bfbfbf [2412]"/>
                  </w:pict>
                </mc:Fallback>
              </mc:AlternateContent>
            </w:r>
            <w:r w:rsidR="00F115CB" w:rsidRPr="002A733C">
              <w:t>Date</w:t>
            </w:r>
          </w:p>
        </w:tc>
        <w:tc>
          <w:tcPr>
            <w:tcW w:w="2435" w:type="dxa"/>
            <w:gridSpan w:val="6"/>
            <w:tcBorders>
              <w:top w:val="single" w:sz="4" w:space="0" w:color="C0C0C0"/>
              <w:left w:val="nil"/>
            </w:tcBorders>
            <w:vAlign w:val="center"/>
          </w:tcPr>
          <w:p w:rsidR="00F115CB" w:rsidRPr="002A733C" w:rsidRDefault="00F115CB" w:rsidP="00731B0C"/>
        </w:tc>
      </w:tr>
    </w:tbl>
    <w:p w:rsidR="00CD247C" w:rsidRDefault="00CD247C"/>
    <w:p w:rsidR="005F6E87" w:rsidRPr="002A733C" w:rsidRDefault="005F6E87" w:rsidP="002A733C"/>
    <w:sectPr w:rsidR="005F6E87" w:rsidRPr="002A733C" w:rsidSect="008D40FF">
      <w:footerReference w:type="default" r:id="rId1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3F" w:rsidRDefault="003C413F" w:rsidP="005016C7">
      <w:r>
        <w:separator/>
      </w:r>
    </w:p>
  </w:endnote>
  <w:endnote w:type="continuationSeparator" w:id="0">
    <w:p w:rsidR="003C413F" w:rsidRDefault="003C413F" w:rsidP="0050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Mistral"/>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38351"/>
      <w:docPartObj>
        <w:docPartGallery w:val="Page Numbers (Bottom of Page)"/>
        <w:docPartUnique/>
      </w:docPartObj>
    </w:sdtPr>
    <w:sdtEndPr>
      <w:rPr>
        <w:noProof/>
      </w:rPr>
    </w:sdtEndPr>
    <w:sdtContent>
      <w:p w:rsidR="007F743E" w:rsidRDefault="007F743E">
        <w:pPr>
          <w:pStyle w:val="Footer"/>
          <w:jc w:val="right"/>
        </w:pPr>
        <w:r>
          <w:fldChar w:fldCharType="begin"/>
        </w:r>
        <w:r>
          <w:instrText xml:space="preserve"> PAGE   \* MERGEFORMAT </w:instrText>
        </w:r>
        <w:r>
          <w:fldChar w:fldCharType="separate"/>
        </w:r>
        <w:r w:rsidR="00CF5701">
          <w:rPr>
            <w:noProof/>
          </w:rPr>
          <w:t>1</w:t>
        </w:r>
        <w:r>
          <w:rPr>
            <w:noProof/>
          </w:rPr>
          <w:fldChar w:fldCharType="end"/>
        </w:r>
      </w:p>
    </w:sdtContent>
  </w:sdt>
  <w:p w:rsidR="007F743E" w:rsidRDefault="007F7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3F" w:rsidRDefault="003C413F" w:rsidP="005016C7">
      <w:r>
        <w:separator/>
      </w:r>
    </w:p>
  </w:footnote>
  <w:footnote w:type="continuationSeparator" w:id="0">
    <w:p w:rsidR="003C413F" w:rsidRDefault="003C413F" w:rsidP="0050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10"/>
    <w:rsid w:val="000071F7"/>
    <w:rsid w:val="000134FA"/>
    <w:rsid w:val="0002798A"/>
    <w:rsid w:val="00063EEE"/>
    <w:rsid w:val="00083002"/>
    <w:rsid w:val="00087B85"/>
    <w:rsid w:val="000A01F1"/>
    <w:rsid w:val="000C1163"/>
    <w:rsid w:val="000D00F2"/>
    <w:rsid w:val="000D2539"/>
    <w:rsid w:val="000F2DF4"/>
    <w:rsid w:val="000F6783"/>
    <w:rsid w:val="00101CD9"/>
    <w:rsid w:val="001059A0"/>
    <w:rsid w:val="00120C95"/>
    <w:rsid w:val="0014663E"/>
    <w:rsid w:val="00171BBD"/>
    <w:rsid w:val="0018016A"/>
    <w:rsid w:val="00180664"/>
    <w:rsid w:val="00185BA5"/>
    <w:rsid w:val="00195009"/>
    <w:rsid w:val="0019779B"/>
    <w:rsid w:val="00197E11"/>
    <w:rsid w:val="001F5696"/>
    <w:rsid w:val="00230BBA"/>
    <w:rsid w:val="00250014"/>
    <w:rsid w:val="00254D4B"/>
    <w:rsid w:val="00275BB5"/>
    <w:rsid w:val="00286F6A"/>
    <w:rsid w:val="00291C8C"/>
    <w:rsid w:val="002A1ECE"/>
    <w:rsid w:val="002A2510"/>
    <w:rsid w:val="002A3862"/>
    <w:rsid w:val="002A733C"/>
    <w:rsid w:val="002B41EF"/>
    <w:rsid w:val="002B4D1D"/>
    <w:rsid w:val="002B6FB2"/>
    <w:rsid w:val="002C10B1"/>
    <w:rsid w:val="002C2F46"/>
    <w:rsid w:val="002D222A"/>
    <w:rsid w:val="002D486E"/>
    <w:rsid w:val="003076FD"/>
    <w:rsid w:val="00314CA1"/>
    <w:rsid w:val="00317005"/>
    <w:rsid w:val="00335259"/>
    <w:rsid w:val="00347E0E"/>
    <w:rsid w:val="00366F41"/>
    <w:rsid w:val="003929F1"/>
    <w:rsid w:val="003A1B63"/>
    <w:rsid w:val="003A2179"/>
    <w:rsid w:val="003A41A1"/>
    <w:rsid w:val="003B2326"/>
    <w:rsid w:val="003C413F"/>
    <w:rsid w:val="003F1D46"/>
    <w:rsid w:val="003F3A9A"/>
    <w:rsid w:val="00406998"/>
    <w:rsid w:val="00423B9F"/>
    <w:rsid w:val="00437ED0"/>
    <w:rsid w:val="00440CD8"/>
    <w:rsid w:val="00443837"/>
    <w:rsid w:val="00450F66"/>
    <w:rsid w:val="00451DC7"/>
    <w:rsid w:val="00461739"/>
    <w:rsid w:val="00467865"/>
    <w:rsid w:val="0047639D"/>
    <w:rsid w:val="0048685F"/>
    <w:rsid w:val="004A1437"/>
    <w:rsid w:val="004A4198"/>
    <w:rsid w:val="004A54EA"/>
    <w:rsid w:val="004B0578"/>
    <w:rsid w:val="004C2FEE"/>
    <w:rsid w:val="004C4EE8"/>
    <w:rsid w:val="004E34C6"/>
    <w:rsid w:val="004F62AD"/>
    <w:rsid w:val="005016C7"/>
    <w:rsid w:val="00501AE8"/>
    <w:rsid w:val="00504B65"/>
    <w:rsid w:val="005114CE"/>
    <w:rsid w:val="0052122B"/>
    <w:rsid w:val="00542885"/>
    <w:rsid w:val="005557F6"/>
    <w:rsid w:val="00563778"/>
    <w:rsid w:val="005B4AE2"/>
    <w:rsid w:val="005C3D49"/>
    <w:rsid w:val="005E3682"/>
    <w:rsid w:val="005E63CC"/>
    <w:rsid w:val="005F6E87"/>
    <w:rsid w:val="00613129"/>
    <w:rsid w:val="00617C65"/>
    <w:rsid w:val="00657C5E"/>
    <w:rsid w:val="00682C69"/>
    <w:rsid w:val="006A645E"/>
    <w:rsid w:val="006D2635"/>
    <w:rsid w:val="006D779C"/>
    <w:rsid w:val="006E097D"/>
    <w:rsid w:val="006E4F63"/>
    <w:rsid w:val="006E729E"/>
    <w:rsid w:val="007229D0"/>
    <w:rsid w:val="00731B0C"/>
    <w:rsid w:val="0073633E"/>
    <w:rsid w:val="007602AC"/>
    <w:rsid w:val="00774B67"/>
    <w:rsid w:val="00793AC6"/>
    <w:rsid w:val="007A0D42"/>
    <w:rsid w:val="007A71DE"/>
    <w:rsid w:val="007B199B"/>
    <w:rsid w:val="007B6119"/>
    <w:rsid w:val="007C1DA0"/>
    <w:rsid w:val="007E2A15"/>
    <w:rsid w:val="007E2ECA"/>
    <w:rsid w:val="007E56C4"/>
    <w:rsid w:val="007F743E"/>
    <w:rsid w:val="008107D6"/>
    <w:rsid w:val="00823DC1"/>
    <w:rsid w:val="00841645"/>
    <w:rsid w:val="00852EC6"/>
    <w:rsid w:val="0088782D"/>
    <w:rsid w:val="008A0543"/>
    <w:rsid w:val="008B08EF"/>
    <w:rsid w:val="008B24BB"/>
    <w:rsid w:val="008B57DD"/>
    <w:rsid w:val="008B7081"/>
    <w:rsid w:val="008D40FF"/>
    <w:rsid w:val="008E0FC2"/>
    <w:rsid w:val="00902964"/>
    <w:rsid w:val="009126F8"/>
    <w:rsid w:val="0094790F"/>
    <w:rsid w:val="00966B90"/>
    <w:rsid w:val="009737B7"/>
    <w:rsid w:val="009802C4"/>
    <w:rsid w:val="009973A4"/>
    <w:rsid w:val="009976D9"/>
    <w:rsid w:val="00997A3E"/>
    <w:rsid w:val="009A4EA3"/>
    <w:rsid w:val="009A55DC"/>
    <w:rsid w:val="009C220D"/>
    <w:rsid w:val="009D6AEA"/>
    <w:rsid w:val="00A17D35"/>
    <w:rsid w:val="00A211B2"/>
    <w:rsid w:val="00A2727E"/>
    <w:rsid w:val="00A35524"/>
    <w:rsid w:val="00A74F99"/>
    <w:rsid w:val="00A82BA3"/>
    <w:rsid w:val="00A94ACC"/>
    <w:rsid w:val="00AC17F3"/>
    <w:rsid w:val="00AE6FA4"/>
    <w:rsid w:val="00B03907"/>
    <w:rsid w:val="00B1081B"/>
    <w:rsid w:val="00B11811"/>
    <w:rsid w:val="00B12010"/>
    <w:rsid w:val="00B311E1"/>
    <w:rsid w:val="00B4735C"/>
    <w:rsid w:val="00B90EC2"/>
    <w:rsid w:val="00B92412"/>
    <w:rsid w:val="00BA268F"/>
    <w:rsid w:val="00BE37FC"/>
    <w:rsid w:val="00C079CA"/>
    <w:rsid w:val="00C5330F"/>
    <w:rsid w:val="00C67741"/>
    <w:rsid w:val="00C74647"/>
    <w:rsid w:val="00C76039"/>
    <w:rsid w:val="00C76480"/>
    <w:rsid w:val="00C80AD2"/>
    <w:rsid w:val="00C90A29"/>
    <w:rsid w:val="00C92B17"/>
    <w:rsid w:val="00C92FD6"/>
    <w:rsid w:val="00CA28E6"/>
    <w:rsid w:val="00CD247C"/>
    <w:rsid w:val="00CE5FC3"/>
    <w:rsid w:val="00CF5701"/>
    <w:rsid w:val="00D03A13"/>
    <w:rsid w:val="00D14E73"/>
    <w:rsid w:val="00D52426"/>
    <w:rsid w:val="00D6155E"/>
    <w:rsid w:val="00D86745"/>
    <w:rsid w:val="00D90A75"/>
    <w:rsid w:val="00DA4B5C"/>
    <w:rsid w:val="00DC47A2"/>
    <w:rsid w:val="00DE1551"/>
    <w:rsid w:val="00DE7FB7"/>
    <w:rsid w:val="00E20DDA"/>
    <w:rsid w:val="00E32A8B"/>
    <w:rsid w:val="00E358F7"/>
    <w:rsid w:val="00E36054"/>
    <w:rsid w:val="00E37E7B"/>
    <w:rsid w:val="00E46E04"/>
    <w:rsid w:val="00E87396"/>
    <w:rsid w:val="00EB478A"/>
    <w:rsid w:val="00EC0AFE"/>
    <w:rsid w:val="00EC42A3"/>
    <w:rsid w:val="00F02A61"/>
    <w:rsid w:val="00F115CB"/>
    <w:rsid w:val="00F264EB"/>
    <w:rsid w:val="00F83033"/>
    <w:rsid w:val="00F85C89"/>
    <w:rsid w:val="00F96022"/>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colormenu v:ext="edit" strokecolor="none [2412]"/>
    </o:shapedefaults>
    <o:shapelayout v:ext="edit">
      <o:idmap v:ext="edit" data="1"/>
      <o:rules v:ext="edit">
        <o:r id="V:Rule30" type="connector" idref="#_x0000_s1045"/>
        <o:r id="V:Rule31" type="connector" idref="#_x0000_s1072"/>
        <o:r id="V:Rule32" type="connector" idref="#_x0000_s1073"/>
        <o:r id="V:Rule33" type="connector" idref="#_x0000_s1034"/>
        <o:r id="V:Rule34" type="connector" idref="#_x0000_s1039"/>
        <o:r id="V:Rule35" type="connector" idref="#_x0000_s1048"/>
        <o:r id="V:Rule36" type="connector" idref="#_x0000_s1037"/>
        <o:r id="V:Rule37" type="connector" idref="#_x0000_s1047"/>
        <o:r id="V:Rule38" type="connector" idref="#_x0000_s1051"/>
        <o:r id="V:Rule39" type="connector" idref="#_x0000_s1032"/>
        <o:r id="V:Rule40" type="connector" idref="#_x0000_s1033"/>
        <o:r id="V:Rule41" type="connector" idref="#_x0000_s1035"/>
        <o:r id="V:Rule42" type="connector" idref="#_x0000_s1053"/>
        <o:r id="V:Rule43" type="connector" idref="#_x0000_s1067"/>
        <o:r id="V:Rule44" type="connector" idref="#_x0000_s1065"/>
        <o:r id="V:Rule45" type="connector" idref="#_x0000_s1055"/>
        <o:r id="V:Rule46" type="connector" idref="#_x0000_s1056"/>
        <o:r id="V:Rule47" type="connector" idref="#_x0000_s1038"/>
        <o:r id="V:Rule48" type="connector" idref="#_x0000_s1057"/>
        <o:r id="V:Rule49" type="connector" idref="#_x0000_s1074"/>
        <o:r id="V:Rule50" type="connector" idref="#_x0000_s1046"/>
        <o:r id="V:Rule51" type="connector" idref="#_x0000_s1071"/>
        <o:r id="V:Rule52" type="connector" idref="#_x0000_s1041"/>
        <o:r id="V:Rule53" type="connector" idref="#_x0000_s1052"/>
        <o:r id="V:Rule54" type="connector" idref="#_x0000_s1070"/>
        <o:r id="V:Rule55" type="connector" idref="#_x0000_s1054"/>
        <o:r id="V:Rule56" type="connector" idref="#_x0000_s1036"/>
        <o:r id="V:Rule57" type="connector" idref="#_x0000_s1040"/>
        <o:r id="V:Rule58"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731B0C"/>
    <w:pPr>
      <w:ind w:left="720"/>
      <w:contextualSpacing/>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5016C7"/>
    <w:pPr>
      <w:tabs>
        <w:tab w:val="center" w:pos="4680"/>
        <w:tab w:val="right" w:pos="9360"/>
      </w:tabs>
    </w:pPr>
  </w:style>
  <w:style w:type="character" w:customStyle="1" w:styleId="HeaderChar">
    <w:name w:val="Header Char"/>
    <w:basedOn w:val="DefaultParagraphFont"/>
    <w:link w:val="Header"/>
    <w:rsid w:val="005016C7"/>
    <w:rPr>
      <w:rFonts w:ascii="Tahoma" w:hAnsi="Tahoma"/>
      <w:sz w:val="16"/>
      <w:szCs w:val="24"/>
    </w:rPr>
  </w:style>
  <w:style w:type="paragraph" w:styleId="Footer">
    <w:name w:val="footer"/>
    <w:basedOn w:val="Normal"/>
    <w:link w:val="FooterChar"/>
    <w:uiPriority w:val="99"/>
    <w:rsid w:val="005016C7"/>
    <w:pPr>
      <w:tabs>
        <w:tab w:val="center" w:pos="4680"/>
        <w:tab w:val="right" w:pos="9360"/>
      </w:tabs>
    </w:pPr>
  </w:style>
  <w:style w:type="character" w:customStyle="1" w:styleId="FooterChar">
    <w:name w:val="Footer Char"/>
    <w:basedOn w:val="DefaultParagraphFont"/>
    <w:link w:val="Footer"/>
    <w:uiPriority w:val="99"/>
    <w:rsid w:val="005016C7"/>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ListParagraph">
    <w:name w:val="List Paragraph"/>
    <w:basedOn w:val="Normal"/>
    <w:uiPriority w:val="34"/>
    <w:qFormat/>
    <w:rsid w:val="00731B0C"/>
    <w:pPr>
      <w:ind w:left="720"/>
      <w:contextualSpacing/>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Header">
    <w:name w:val="header"/>
    <w:basedOn w:val="Normal"/>
    <w:link w:val="HeaderChar"/>
    <w:rsid w:val="005016C7"/>
    <w:pPr>
      <w:tabs>
        <w:tab w:val="center" w:pos="4680"/>
        <w:tab w:val="right" w:pos="9360"/>
      </w:tabs>
    </w:pPr>
  </w:style>
  <w:style w:type="character" w:customStyle="1" w:styleId="HeaderChar">
    <w:name w:val="Header Char"/>
    <w:basedOn w:val="DefaultParagraphFont"/>
    <w:link w:val="Header"/>
    <w:rsid w:val="005016C7"/>
    <w:rPr>
      <w:rFonts w:ascii="Tahoma" w:hAnsi="Tahoma"/>
      <w:sz w:val="16"/>
      <w:szCs w:val="24"/>
    </w:rPr>
  </w:style>
  <w:style w:type="paragraph" w:styleId="Footer">
    <w:name w:val="footer"/>
    <w:basedOn w:val="Normal"/>
    <w:link w:val="FooterChar"/>
    <w:uiPriority w:val="99"/>
    <w:rsid w:val="005016C7"/>
    <w:pPr>
      <w:tabs>
        <w:tab w:val="center" w:pos="4680"/>
        <w:tab w:val="right" w:pos="9360"/>
      </w:tabs>
    </w:pPr>
  </w:style>
  <w:style w:type="character" w:customStyle="1" w:styleId="FooterChar">
    <w:name w:val="Footer Char"/>
    <w:basedOn w:val="DefaultParagraphFont"/>
    <w:link w:val="Footer"/>
    <w:uiPriority w:val="99"/>
    <w:rsid w:val="005016C7"/>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pears\Application%20Data\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1270-0331-4A50-8FBA-FB68066D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application(2).dot</Template>
  <TotalTime>87</TotalTime>
  <Pages>5</Pages>
  <Words>1772</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Burroughs</dc:creator>
  <cp:lastModifiedBy>Allison Burroughs</cp:lastModifiedBy>
  <cp:revision>6</cp:revision>
  <cp:lastPrinted>2012-05-10T13:16:00Z</cp:lastPrinted>
  <dcterms:created xsi:type="dcterms:W3CDTF">2019-07-05T13:32:00Z</dcterms:created>
  <dcterms:modified xsi:type="dcterms:W3CDTF">2019-07-05T18:51:00Z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